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E3A7" w14:textId="77777777" w:rsidR="003F4F64" w:rsidRDefault="003F4F64" w:rsidP="003F4F64">
      <w:pPr>
        <w:pStyle w:val="p"/>
        <w:spacing w:before="15" w:after="30"/>
        <w:jc w:val="center"/>
        <w:rPr>
          <w:rFonts w:ascii="Calibri" w:eastAsia="Calibri" w:hAnsi="Calibri" w:cs="Calibri"/>
          <w:sz w:val="18"/>
          <w:szCs w:val="18"/>
        </w:rPr>
      </w:pPr>
      <w:r>
        <w:rPr>
          <w:rStyle w:val="tag"/>
          <w:rFonts w:ascii="Calibri" w:eastAsia="Calibri" w:hAnsi="Calibri" w:cs="Calibri"/>
          <w:b/>
          <w:bCs/>
          <w:color w:val="000066"/>
          <w:sz w:val="44"/>
          <w:szCs w:val="44"/>
        </w:rPr>
        <w:t>Accompagnement VAE DEEJE</w:t>
      </w:r>
    </w:p>
    <w:p w14:paraId="59B33C4F" w14:textId="77777777" w:rsidR="003F4F64" w:rsidRDefault="003F4F64" w:rsidP="003F4F64">
      <w:pPr>
        <w:pStyle w:val="p"/>
        <w:spacing w:before="15" w:after="30"/>
        <w:jc w:val="center"/>
        <w:rPr>
          <w:rStyle w:val="tag"/>
          <w:rFonts w:ascii="Calibri" w:eastAsia="Calibri" w:hAnsi="Calibri" w:cs="Calibri"/>
          <w:sz w:val="18"/>
          <w:szCs w:val="18"/>
        </w:rPr>
      </w:pPr>
      <w:r>
        <w:rPr>
          <w:rStyle w:val="tag"/>
          <w:rFonts w:ascii="Calibri" w:eastAsia="Calibri" w:hAnsi="Calibri" w:cs="Calibri"/>
          <w:sz w:val="18"/>
          <w:szCs w:val="18"/>
        </w:rPr>
        <w:t>Accompagnement à la VAE pour l’obtention du diplôme d’éducateur de jeunes enfants</w:t>
      </w:r>
    </w:p>
    <w:p w14:paraId="42C2762E" w14:textId="77777777" w:rsidR="003F4F64" w:rsidRDefault="003F4F64" w:rsidP="003F4F64">
      <w:pPr>
        <w:pStyle w:val="p"/>
        <w:spacing w:before="15" w:after="30"/>
        <w:jc w:val="center"/>
        <w:rPr>
          <w:rFonts w:ascii="Calibri" w:eastAsia="Calibri" w:hAnsi="Calibri" w:cs="Calibri"/>
          <w:sz w:val="18"/>
          <w:szCs w:val="18"/>
        </w:rPr>
      </w:pPr>
    </w:p>
    <w:p w14:paraId="4C1D76D8" w14:textId="77777777" w:rsidR="003F4F64" w:rsidRDefault="003F4F64" w:rsidP="003F4F64">
      <w:pPr>
        <w:pStyle w:val="p"/>
        <w:spacing w:before="15"/>
        <w:rPr>
          <w:rFonts w:ascii="Calibri" w:eastAsia="Calibri" w:hAnsi="Calibri" w:cs="Calibri"/>
          <w:sz w:val="18"/>
          <w:szCs w:val="18"/>
        </w:rPr>
      </w:pPr>
      <w:r>
        <w:rPr>
          <w:rStyle w:val="tag"/>
          <w:rFonts w:ascii="Calibri" w:eastAsia="Calibri" w:hAnsi="Calibri" w:cs="Calibri"/>
          <w:i/>
          <w:iCs/>
          <w:sz w:val="22"/>
          <w:szCs w:val="22"/>
        </w:rPr>
        <w:t>L'éducateur de jeunes enfants exerce les fonctions suivantes :</w:t>
      </w:r>
    </w:p>
    <w:p w14:paraId="216515A3" w14:textId="77777777" w:rsidR="003F4F64" w:rsidRDefault="003F4F64" w:rsidP="003F4F64">
      <w:pPr>
        <w:rPr>
          <w:rStyle w:val="tag"/>
          <w:rFonts w:ascii="Calibri" w:eastAsia="Calibri" w:hAnsi="Calibri" w:cs="Calibri"/>
          <w:i/>
          <w:iCs/>
          <w:sz w:val="22"/>
          <w:szCs w:val="22"/>
        </w:rPr>
      </w:pPr>
      <w:r>
        <w:rPr>
          <w:rStyle w:val="tag"/>
          <w:rFonts w:ascii="Calibri" w:eastAsia="Calibri" w:hAnsi="Calibri" w:cs="Calibri"/>
          <w:i/>
          <w:iCs/>
          <w:sz w:val="22"/>
          <w:szCs w:val="22"/>
        </w:rPr>
        <w:t xml:space="preserve">- Il établit une relation, élabore et met en </w:t>
      </w:r>
      <w:proofErr w:type="spellStart"/>
      <w:r>
        <w:rPr>
          <w:rStyle w:val="tag"/>
          <w:rFonts w:ascii="Calibri" w:eastAsia="Calibri" w:hAnsi="Calibri" w:cs="Calibri"/>
          <w:i/>
          <w:iCs/>
          <w:sz w:val="22"/>
          <w:szCs w:val="22"/>
        </w:rPr>
        <w:t>oeuvre</w:t>
      </w:r>
      <w:proofErr w:type="spellEnd"/>
      <w:r>
        <w:rPr>
          <w:rStyle w:val="tag"/>
          <w:rFonts w:ascii="Calibri" w:eastAsia="Calibri" w:hAnsi="Calibri" w:cs="Calibri"/>
          <w:i/>
          <w:iCs/>
          <w:sz w:val="22"/>
          <w:szCs w:val="22"/>
        </w:rPr>
        <w:t xml:space="preserve"> le projet éducatif en direction du jeune enfant</w:t>
      </w:r>
    </w:p>
    <w:p w14:paraId="3DFBC789" w14:textId="77777777" w:rsidR="003F4F64" w:rsidRDefault="003F4F64" w:rsidP="003F4F64">
      <w:pPr>
        <w:rPr>
          <w:rStyle w:val="tag"/>
          <w:rFonts w:ascii="Calibri" w:eastAsia="Calibri" w:hAnsi="Calibri" w:cs="Calibri"/>
          <w:i/>
          <w:iCs/>
          <w:sz w:val="22"/>
          <w:szCs w:val="22"/>
        </w:rPr>
      </w:pPr>
      <w:r>
        <w:rPr>
          <w:rStyle w:val="tag"/>
          <w:rFonts w:ascii="Calibri" w:eastAsia="Calibri" w:hAnsi="Calibri" w:cs="Calibri"/>
          <w:i/>
          <w:iCs/>
          <w:sz w:val="22"/>
          <w:szCs w:val="22"/>
        </w:rPr>
        <w:t xml:space="preserve">- Il établit une relation, élabore et met en </w:t>
      </w:r>
      <w:proofErr w:type="spellStart"/>
      <w:r>
        <w:rPr>
          <w:rStyle w:val="tag"/>
          <w:rFonts w:ascii="Calibri" w:eastAsia="Calibri" w:hAnsi="Calibri" w:cs="Calibri"/>
          <w:i/>
          <w:iCs/>
          <w:sz w:val="22"/>
          <w:szCs w:val="22"/>
        </w:rPr>
        <w:t>oeuvre</w:t>
      </w:r>
      <w:proofErr w:type="spellEnd"/>
      <w:r>
        <w:rPr>
          <w:rStyle w:val="tag"/>
          <w:rFonts w:ascii="Calibri" w:eastAsia="Calibri" w:hAnsi="Calibri" w:cs="Calibri"/>
          <w:i/>
          <w:iCs/>
          <w:sz w:val="22"/>
          <w:szCs w:val="22"/>
        </w:rPr>
        <w:t xml:space="preserve"> le projet éducatif en coopération avec les parents</w:t>
      </w:r>
    </w:p>
    <w:p w14:paraId="7F22AAE2" w14:textId="77777777" w:rsidR="003F4F64" w:rsidRDefault="003F4F64" w:rsidP="003F4F64">
      <w:pPr>
        <w:rPr>
          <w:rStyle w:val="tag"/>
          <w:rFonts w:ascii="Calibri" w:eastAsia="Calibri" w:hAnsi="Calibri" w:cs="Calibri"/>
          <w:i/>
          <w:iCs/>
          <w:sz w:val="22"/>
          <w:szCs w:val="22"/>
        </w:rPr>
      </w:pPr>
      <w:r>
        <w:rPr>
          <w:rStyle w:val="tag"/>
          <w:rFonts w:ascii="Calibri" w:eastAsia="Calibri" w:hAnsi="Calibri" w:cs="Calibri"/>
          <w:i/>
          <w:iCs/>
          <w:sz w:val="22"/>
          <w:szCs w:val="22"/>
        </w:rPr>
        <w:t xml:space="preserve">- Il conçoit et conduit l'action éducative au sein d'une équipe </w:t>
      </w:r>
      <w:proofErr w:type="spellStart"/>
      <w:r>
        <w:rPr>
          <w:rStyle w:val="tag"/>
          <w:rFonts w:ascii="Calibri" w:eastAsia="Calibri" w:hAnsi="Calibri" w:cs="Calibri"/>
          <w:i/>
          <w:iCs/>
          <w:sz w:val="22"/>
          <w:szCs w:val="22"/>
        </w:rPr>
        <w:t>pluri-professionnelle</w:t>
      </w:r>
      <w:proofErr w:type="spellEnd"/>
    </w:p>
    <w:p w14:paraId="70029151" w14:textId="77777777" w:rsidR="003F4F64" w:rsidRDefault="003F4F64" w:rsidP="003F4F64">
      <w:pPr>
        <w:rPr>
          <w:rStyle w:val="tag"/>
          <w:rFonts w:ascii="Calibri" w:eastAsia="Calibri" w:hAnsi="Calibri" w:cs="Calibri"/>
          <w:i/>
          <w:iCs/>
          <w:sz w:val="22"/>
          <w:szCs w:val="22"/>
        </w:rPr>
      </w:pPr>
      <w:r>
        <w:rPr>
          <w:rStyle w:val="tag"/>
          <w:rFonts w:ascii="Calibri" w:eastAsia="Calibri" w:hAnsi="Calibri" w:cs="Calibri"/>
          <w:i/>
          <w:iCs/>
          <w:sz w:val="22"/>
          <w:szCs w:val="22"/>
        </w:rPr>
        <w:t>- Il élabore l'action éducative et sociale en lien avec les cadres institutionnels, partenariaux et les politiques de la famille et de l'enfance</w:t>
      </w:r>
    </w:p>
    <w:p w14:paraId="2D8DBBF3" w14:textId="77777777" w:rsidR="003F4F64" w:rsidRDefault="003F4F64" w:rsidP="003F4F64">
      <w:pPr>
        <w:rPr>
          <w:rStyle w:val="tag"/>
          <w:rFonts w:ascii="Calibri" w:eastAsia="Calibri" w:hAnsi="Calibri" w:cs="Calibri"/>
          <w:i/>
          <w:iCs/>
          <w:sz w:val="22"/>
          <w:szCs w:val="22"/>
        </w:rPr>
      </w:pPr>
    </w:p>
    <w:p w14:paraId="317025EE" w14:textId="77777777" w:rsidR="003F4F64" w:rsidRDefault="003F4F64" w:rsidP="003F4F64">
      <w:pPr>
        <w:rPr>
          <w:rStyle w:val="tag"/>
          <w:rFonts w:ascii="Calibri" w:eastAsia="Calibri" w:hAnsi="Calibri" w:cs="Calibri"/>
          <w:i/>
          <w:iCs/>
          <w:sz w:val="22"/>
          <w:szCs w:val="22"/>
        </w:rPr>
      </w:pPr>
      <w:r>
        <w:rPr>
          <w:rStyle w:val="tag"/>
          <w:rFonts w:ascii="Calibri" w:eastAsia="Calibri" w:hAnsi="Calibri" w:cs="Calibri"/>
          <w:i/>
          <w:iCs/>
          <w:sz w:val="22"/>
          <w:szCs w:val="22"/>
        </w:rPr>
        <w:t>Préparer son livret de présentation des acquis de l'expérience pour l'obtention du diplôme d'État EJE.</w:t>
      </w:r>
    </w:p>
    <w:p w14:paraId="366BEE55" w14:textId="77777777" w:rsidR="003F4F64" w:rsidRDefault="003F4F64" w:rsidP="003F4F64">
      <w:pPr>
        <w:rPr>
          <w:rStyle w:val="tag"/>
          <w:rFonts w:ascii="Calibri" w:eastAsia="Calibri" w:hAnsi="Calibri" w:cs="Calibri"/>
          <w:i/>
          <w:iCs/>
          <w:sz w:val="22"/>
          <w:szCs w:val="22"/>
        </w:rPr>
      </w:pPr>
      <w:r>
        <w:rPr>
          <w:rStyle w:val="tag"/>
          <w:rFonts w:ascii="Calibri" w:eastAsia="Calibri" w:hAnsi="Calibri" w:cs="Calibri"/>
          <w:i/>
          <w:iCs/>
          <w:sz w:val="22"/>
          <w:szCs w:val="22"/>
        </w:rPr>
        <w:t>A quoi ça sert ?</w:t>
      </w:r>
    </w:p>
    <w:p w14:paraId="65A308AB" w14:textId="77777777" w:rsidR="003F4F64" w:rsidRDefault="003F4F64" w:rsidP="003F4F64">
      <w:pPr>
        <w:rPr>
          <w:rStyle w:val="tag"/>
          <w:rFonts w:ascii="Calibri" w:eastAsia="Calibri" w:hAnsi="Calibri" w:cs="Calibri"/>
          <w:i/>
          <w:iCs/>
          <w:sz w:val="22"/>
          <w:szCs w:val="22"/>
        </w:rPr>
      </w:pPr>
      <w:r>
        <w:rPr>
          <w:rStyle w:val="tag"/>
          <w:rFonts w:ascii="Calibri" w:eastAsia="Calibri" w:hAnsi="Calibri" w:cs="Calibri"/>
          <w:i/>
          <w:iCs/>
          <w:sz w:val="22"/>
          <w:szCs w:val="22"/>
        </w:rPr>
        <w:t>- Obtenir une certification</w:t>
      </w:r>
    </w:p>
    <w:p w14:paraId="3A908780" w14:textId="77777777" w:rsidR="003F4F64" w:rsidRDefault="003F4F64" w:rsidP="003F4F64">
      <w:pPr>
        <w:rPr>
          <w:rStyle w:val="tag"/>
          <w:rFonts w:ascii="Calibri" w:eastAsia="Calibri" w:hAnsi="Calibri" w:cs="Calibri"/>
          <w:i/>
          <w:iCs/>
          <w:sz w:val="22"/>
          <w:szCs w:val="22"/>
        </w:rPr>
      </w:pPr>
      <w:r>
        <w:rPr>
          <w:rStyle w:val="tag"/>
          <w:rFonts w:ascii="Calibri" w:eastAsia="Calibri" w:hAnsi="Calibri" w:cs="Calibri"/>
          <w:i/>
          <w:iCs/>
          <w:sz w:val="22"/>
          <w:szCs w:val="22"/>
        </w:rPr>
        <w:t>- Mettre en cohérence sa certification avec son niveau de responsabilité</w:t>
      </w:r>
    </w:p>
    <w:p w14:paraId="55AB0B3F" w14:textId="77777777" w:rsidR="003F4F64" w:rsidRDefault="003F4F64" w:rsidP="003F4F64">
      <w:pPr>
        <w:rPr>
          <w:rStyle w:val="tag"/>
          <w:rFonts w:ascii="Calibri" w:eastAsia="Calibri" w:hAnsi="Calibri" w:cs="Calibri"/>
          <w:i/>
          <w:iCs/>
          <w:sz w:val="22"/>
          <w:szCs w:val="22"/>
        </w:rPr>
      </w:pPr>
      <w:r>
        <w:rPr>
          <w:rStyle w:val="tag"/>
          <w:rFonts w:ascii="Calibri" w:eastAsia="Calibri" w:hAnsi="Calibri" w:cs="Calibri"/>
          <w:i/>
          <w:iCs/>
          <w:sz w:val="22"/>
          <w:szCs w:val="22"/>
        </w:rPr>
        <w:t>- Valider son expérience pour soi</w:t>
      </w:r>
    </w:p>
    <w:p w14:paraId="1DDB503F" w14:textId="77777777" w:rsidR="003F4F64" w:rsidRDefault="003F4F64" w:rsidP="003F4F64">
      <w:pPr>
        <w:rPr>
          <w:rStyle w:val="tag"/>
          <w:rFonts w:ascii="Calibri" w:eastAsia="Calibri" w:hAnsi="Calibri" w:cs="Calibri"/>
          <w:i/>
          <w:iCs/>
          <w:sz w:val="22"/>
          <w:szCs w:val="22"/>
        </w:rPr>
      </w:pPr>
      <w:r>
        <w:rPr>
          <w:rStyle w:val="tag"/>
          <w:rFonts w:ascii="Calibri" w:eastAsia="Calibri" w:hAnsi="Calibri" w:cs="Calibri"/>
          <w:i/>
          <w:iCs/>
          <w:sz w:val="22"/>
          <w:szCs w:val="22"/>
        </w:rPr>
        <w:t>- Faire reconnaître ses compétences</w:t>
      </w:r>
    </w:p>
    <w:p w14:paraId="01A24AFF" w14:textId="77777777" w:rsidR="003F4F64" w:rsidRDefault="003F4F64" w:rsidP="003F4F64">
      <w:pPr>
        <w:rPr>
          <w:rStyle w:val="tag"/>
          <w:rFonts w:ascii="Calibri" w:eastAsia="Calibri" w:hAnsi="Calibri" w:cs="Calibri"/>
          <w:i/>
          <w:iCs/>
          <w:sz w:val="22"/>
          <w:szCs w:val="22"/>
        </w:rPr>
      </w:pPr>
      <w:r>
        <w:rPr>
          <w:rStyle w:val="tag"/>
          <w:rFonts w:ascii="Calibri" w:eastAsia="Calibri" w:hAnsi="Calibri" w:cs="Calibri"/>
          <w:i/>
          <w:iCs/>
          <w:sz w:val="22"/>
          <w:szCs w:val="22"/>
        </w:rPr>
        <w:t>- Obtenir un niveau de qualification permettant d’accéder à une formation d’un niveau supérieur ou de s’inscrire à un concours</w:t>
      </w:r>
    </w:p>
    <w:p w14:paraId="4A23BE66" w14:textId="77777777" w:rsidR="003F4F64" w:rsidRDefault="003F4F64" w:rsidP="003F4F64">
      <w:pPr>
        <w:rPr>
          <w:rStyle w:val="tag"/>
          <w:rFonts w:ascii="Calibri" w:eastAsia="Calibri" w:hAnsi="Calibri" w:cs="Calibri"/>
          <w:i/>
          <w:iCs/>
          <w:sz w:val="22"/>
          <w:szCs w:val="22"/>
        </w:rPr>
      </w:pPr>
      <w:r>
        <w:rPr>
          <w:rStyle w:val="tag"/>
          <w:rFonts w:ascii="Calibri" w:eastAsia="Calibri" w:hAnsi="Calibri" w:cs="Calibri"/>
          <w:i/>
          <w:iCs/>
          <w:sz w:val="22"/>
          <w:szCs w:val="22"/>
        </w:rPr>
        <w:t>- Changer d’emploi</w:t>
      </w:r>
    </w:p>
    <w:p w14:paraId="584C3DE0" w14:textId="77777777" w:rsidR="003F4F64" w:rsidRDefault="003F4F64" w:rsidP="003F4F64">
      <w:pPr>
        <w:rPr>
          <w:rStyle w:val="tag"/>
          <w:rFonts w:ascii="Calibri" w:eastAsia="Calibri" w:hAnsi="Calibri" w:cs="Calibri"/>
          <w:i/>
          <w:iCs/>
          <w:sz w:val="22"/>
          <w:szCs w:val="22"/>
        </w:rPr>
      </w:pPr>
      <w:r>
        <w:rPr>
          <w:rStyle w:val="tag"/>
          <w:rFonts w:ascii="Calibri" w:eastAsia="Calibri" w:hAnsi="Calibri" w:cs="Calibri"/>
          <w:i/>
          <w:iCs/>
          <w:sz w:val="22"/>
          <w:szCs w:val="22"/>
        </w:rPr>
        <w:t xml:space="preserve">- </w:t>
      </w:r>
      <w:proofErr w:type="spellStart"/>
      <w:r>
        <w:rPr>
          <w:rStyle w:val="tag"/>
          <w:rFonts w:ascii="Calibri" w:eastAsia="Calibri" w:hAnsi="Calibri" w:cs="Calibri"/>
          <w:i/>
          <w:iCs/>
          <w:sz w:val="22"/>
          <w:szCs w:val="22"/>
        </w:rPr>
        <w:t>Evoluer</w:t>
      </w:r>
      <w:proofErr w:type="spellEnd"/>
      <w:r>
        <w:rPr>
          <w:rStyle w:val="tag"/>
          <w:rFonts w:ascii="Calibri" w:eastAsia="Calibri" w:hAnsi="Calibri" w:cs="Calibri"/>
          <w:i/>
          <w:iCs/>
          <w:sz w:val="22"/>
          <w:szCs w:val="22"/>
        </w:rPr>
        <w:t xml:space="preserve"> professionnellement / Obtenir une augmentation ou une promotion professionnelle</w:t>
      </w:r>
    </w:p>
    <w:p w14:paraId="7FEE921D" w14:textId="77777777" w:rsidR="003F4F64" w:rsidRDefault="003F4F64" w:rsidP="003F4F64">
      <w:pPr>
        <w:spacing w:after="30"/>
        <w:rPr>
          <w:rStyle w:val="tag"/>
          <w:rFonts w:ascii="Calibri" w:eastAsia="Calibri" w:hAnsi="Calibri" w:cs="Calibri"/>
          <w:i/>
          <w:iCs/>
          <w:sz w:val="22"/>
          <w:szCs w:val="22"/>
        </w:rPr>
      </w:pPr>
      <w:r>
        <w:rPr>
          <w:rStyle w:val="tag"/>
          <w:rFonts w:ascii="Calibri" w:eastAsia="Calibri" w:hAnsi="Calibri" w:cs="Calibri"/>
          <w:i/>
          <w:iCs/>
          <w:sz w:val="22"/>
          <w:szCs w:val="22"/>
        </w:rPr>
        <w:t>- Développer sa confiance en soi</w:t>
      </w:r>
    </w:p>
    <w:p w14:paraId="7E685745"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sz w:val="18"/>
          <w:szCs w:val="18"/>
        </w:rPr>
        <w:br/>
      </w:r>
      <w:proofErr w:type="gramStart"/>
      <w:r>
        <w:rPr>
          <w:rFonts w:ascii="Calibri" w:eastAsia="Calibri" w:hAnsi="Calibri" w:cs="Calibri"/>
          <w:b/>
          <w:bCs/>
          <w:color w:val="E74C3C"/>
        </w:rPr>
        <w:t>Durée</w:t>
      </w:r>
      <w:r>
        <w:rPr>
          <w:rFonts w:ascii="Calibri" w:eastAsia="Calibri" w:hAnsi="Calibri" w:cs="Calibri"/>
          <w:b/>
          <w:bCs/>
          <w:color w:val="E74C3C"/>
          <w:sz w:val="26"/>
          <w:szCs w:val="26"/>
        </w:rPr>
        <w:t>:</w:t>
      </w:r>
      <w:proofErr w:type="gramEnd"/>
      <w:r>
        <w:rPr>
          <w:rFonts w:ascii="Calibri" w:eastAsia="Calibri" w:hAnsi="Calibri" w:cs="Calibri"/>
        </w:rPr>
        <w:t> </w:t>
      </w:r>
      <w:r>
        <w:rPr>
          <w:rStyle w:val="tag"/>
          <w:rFonts w:ascii="Calibri" w:eastAsia="Calibri" w:hAnsi="Calibri" w:cs="Calibri"/>
        </w:rPr>
        <w:t>24.00</w:t>
      </w:r>
      <w:r>
        <w:rPr>
          <w:rFonts w:ascii="Calibri" w:eastAsia="Calibri" w:hAnsi="Calibri" w:cs="Calibri"/>
        </w:rPr>
        <w:t> heures répartie sur  jours</w:t>
      </w:r>
    </w:p>
    <w:p w14:paraId="03E8F246"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sz w:val="18"/>
          <w:szCs w:val="18"/>
        </w:rPr>
        <w:t> </w:t>
      </w:r>
    </w:p>
    <w:p w14:paraId="1AA312D1" w14:textId="49AF7147" w:rsidR="003F4F64" w:rsidRDefault="003F4F64" w:rsidP="003F4F64">
      <w:pPr>
        <w:pStyle w:val="p"/>
        <w:spacing w:before="15" w:after="30"/>
        <w:rPr>
          <w:rFonts w:ascii="Calibri" w:eastAsia="Calibri" w:hAnsi="Calibri" w:cs="Calibri"/>
          <w:sz w:val="18"/>
          <w:szCs w:val="18"/>
        </w:rPr>
      </w:pPr>
      <w:r>
        <w:rPr>
          <w:rFonts w:ascii="Calibri" w:eastAsia="Calibri" w:hAnsi="Calibri" w:cs="Calibri"/>
          <w:b/>
          <w:bCs/>
          <w:color w:val="E74C3C"/>
        </w:rPr>
        <w:t>Tarifs:</w:t>
      </w:r>
      <w:r>
        <w:rPr>
          <w:rFonts w:ascii="Calibri" w:eastAsia="Calibri" w:hAnsi="Calibri" w:cs="Calibri"/>
          <w:b/>
          <w:bCs/>
        </w:rPr>
        <w:t> </w:t>
      </w:r>
      <w:r w:rsidR="00DE388B">
        <w:rPr>
          <w:rStyle w:val="tag"/>
          <w:rFonts w:ascii="Calibri" w:eastAsia="Calibri" w:hAnsi="Calibri" w:cs="Calibri"/>
          <w:sz w:val="22"/>
          <w:szCs w:val="22"/>
        </w:rPr>
        <w:t>25</w:t>
      </w:r>
      <w:r>
        <w:rPr>
          <w:rStyle w:val="tag"/>
          <w:rFonts w:ascii="Calibri" w:eastAsia="Calibri" w:hAnsi="Calibri" w:cs="Calibri"/>
          <w:sz w:val="22"/>
          <w:szCs w:val="22"/>
        </w:rPr>
        <w:t>00.00</w:t>
      </w:r>
      <w:r>
        <w:rPr>
          <w:rFonts w:ascii="Calibri" w:eastAsia="Calibri" w:hAnsi="Calibri" w:cs="Calibri"/>
          <w:b/>
          <w:bCs/>
        </w:rPr>
        <w:t>  €</w:t>
      </w:r>
    </w:p>
    <w:p w14:paraId="7D1595EB"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i/>
          <w:iCs/>
          <w:sz w:val="20"/>
          <w:szCs w:val="20"/>
        </w:rPr>
        <w:t>La formation est modulable et le tarif peut varier en conséquence. La formation peut être financée (selon votre situation CPF, OPCO etc.) merci de nous contacter pour plus d'informations</w:t>
      </w:r>
    </w:p>
    <w:p w14:paraId="402548D7"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sz w:val="18"/>
          <w:szCs w:val="18"/>
        </w:rPr>
        <w:t> </w:t>
      </w:r>
    </w:p>
    <w:p w14:paraId="71682C4E"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b/>
          <w:bCs/>
          <w:color w:val="E74C3C"/>
        </w:rPr>
        <w:t>Profils des stagiaires</w:t>
      </w:r>
    </w:p>
    <w:p w14:paraId="4478A220" w14:textId="77777777" w:rsidR="003F4F64" w:rsidRPr="003F4F64" w:rsidRDefault="003F4F64" w:rsidP="003F4F64">
      <w:pPr>
        <w:pStyle w:val="li"/>
        <w:numPr>
          <w:ilvl w:val="0"/>
          <w:numId w:val="1"/>
        </w:numPr>
        <w:spacing w:after="30"/>
        <w:ind w:left="375" w:hanging="192"/>
        <w:rPr>
          <w:rFonts w:ascii="Calibri" w:eastAsia="Calibri" w:hAnsi="Calibri" w:cs="Calibri"/>
          <w:sz w:val="22"/>
          <w:szCs w:val="22"/>
        </w:rPr>
      </w:pPr>
      <w:r w:rsidRPr="003F4F64">
        <w:rPr>
          <w:rFonts w:ascii="Calibri" w:eastAsia="Calibri" w:hAnsi="Calibri" w:cs="Calibri"/>
          <w:sz w:val="22"/>
          <w:szCs w:val="22"/>
        </w:rPr>
        <w:t>Tout public</w:t>
      </w:r>
    </w:p>
    <w:p w14:paraId="62F06DC7"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sz w:val="18"/>
          <w:szCs w:val="18"/>
        </w:rPr>
        <w:t> </w:t>
      </w:r>
    </w:p>
    <w:p w14:paraId="3CB0686C"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b/>
          <w:bCs/>
          <w:color w:val="E74C3C"/>
        </w:rPr>
        <w:t>Prérequis</w:t>
      </w:r>
    </w:p>
    <w:p w14:paraId="56A2DE1C" w14:textId="77777777" w:rsidR="003F4F64" w:rsidRPr="003F4F64" w:rsidRDefault="003F4F64" w:rsidP="003F4F64">
      <w:pPr>
        <w:pStyle w:val="li"/>
        <w:numPr>
          <w:ilvl w:val="0"/>
          <w:numId w:val="2"/>
        </w:numPr>
        <w:ind w:left="375" w:hanging="192"/>
        <w:rPr>
          <w:rFonts w:ascii="Calibri" w:eastAsia="Calibri" w:hAnsi="Calibri" w:cs="Calibri"/>
          <w:sz w:val="22"/>
          <w:szCs w:val="22"/>
        </w:rPr>
      </w:pPr>
      <w:r w:rsidRPr="003F4F64">
        <w:rPr>
          <w:rFonts w:ascii="Calibri" w:eastAsia="Calibri" w:hAnsi="Calibri" w:cs="Calibri"/>
          <w:sz w:val="22"/>
          <w:szCs w:val="22"/>
        </w:rPr>
        <w:t>Toute personne quels que soient son âge, sa nationalité, son statut et son niveau de formation, engagée dans la vie active depuis au moins 1 an</w:t>
      </w:r>
    </w:p>
    <w:p w14:paraId="412FC112" w14:textId="77777777" w:rsidR="003F4F64" w:rsidRPr="003F4F64" w:rsidRDefault="003F4F64" w:rsidP="003F4F64">
      <w:pPr>
        <w:pStyle w:val="li"/>
        <w:numPr>
          <w:ilvl w:val="0"/>
          <w:numId w:val="2"/>
        </w:numPr>
        <w:spacing w:after="30"/>
        <w:ind w:left="375" w:hanging="192"/>
        <w:rPr>
          <w:rFonts w:ascii="Calibri" w:eastAsia="Calibri" w:hAnsi="Calibri" w:cs="Calibri"/>
          <w:sz w:val="22"/>
          <w:szCs w:val="22"/>
        </w:rPr>
      </w:pPr>
      <w:r w:rsidRPr="003F4F64">
        <w:rPr>
          <w:rFonts w:ascii="Calibri" w:eastAsia="Calibri" w:hAnsi="Calibri" w:cs="Calibri"/>
          <w:sz w:val="22"/>
          <w:szCs w:val="22"/>
        </w:rPr>
        <w:t>Une bonne compréhension de la langue française et une capacité à rédiger dans cette langue sont nécessaires</w:t>
      </w:r>
    </w:p>
    <w:p w14:paraId="600EB4C4"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sz w:val="18"/>
          <w:szCs w:val="18"/>
        </w:rPr>
        <w:t> </w:t>
      </w:r>
    </w:p>
    <w:tbl>
      <w:tblPr>
        <w:tblStyle w:val="table"/>
        <w:tblW w:w="5000" w:type="pct"/>
        <w:tblInd w:w="80" w:type="dxa"/>
        <w:tblCellMar>
          <w:top w:w="75" w:type="dxa"/>
          <w:left w:w="75" w:type="dxa"/>
          <w:bottom w:w="75" w:type="dxa"/>
          <w:right w:w="75" w:type="dxa"/>
        </w:tblCellMar>
        <w:tblLook w:val="05E0" w:firstRow="1" w:lastRow="1" w:firstColumn="1" w:lastColumn="1" w:noHBand="0" w:noVBand="1"/>
      </w:tblPr>
      <w:tblGrid>
        <w:gridCol w:w="10626"/>
      </w:tblGrid>
      <w:tr w:rsidR="003F4F64" w14:paraId="5292066A" w14:textId="77777777" w:rsidTr="00E72E63">
        <w:tc>
          <w:tcPr>
            <w:tcW w:w="0" w:type="auto"/>
            <w:shd w:val="clear" w:color="auto" w:fill="EEEEEE"/>
            <w:tcMar>
              <w:top w:w="80" w:type="dxa"/>
              <w:left w:w="80" w:type="dxa"/>
              <w:bottom w:w="80" w:type="dxa"/>
              <w:right w:w="80" w:type="dxa"/>
            </w:tcMar>
            <w:vAlign w:val="center"/>
          </w:tcPr>
          <w:p w14:paraId="2F39AC41" w14:textId="77777777" w:rsidR="003F4F64" w:rsidRDefault="003F4F64" w:rsidP="00E72E63">
            <w:pPr>
              <w:rPr>
                <w:rFonts w:ascii="Calibri" w:eastAsia="Calibri" w:hAnsi="Calibri" w:cs="Calibri"/>
                <w:color w:val="000000"/>
                <w:sz w:val="18"/>
                <w:szCs w:val="18"/>
              </w:rPr>
            </w:pPr>
            <w:r>
              <w:rPr>
                <w:rFonts w:ascii="Calibri" w:eastAsia="Calibri" w:hAnsi="Calibri" w:cs="Calibri"/>
                <w:b/>
                <w:bCs/>
                <w:color w:val="FF6600"/>
                <w:sz w:val="28"/>
                <w:szCs w:val="28"/>
              </w:rPr>
              <w:t>Objectifs opérationnels </w:t>
            </w:r>
          </w:p>
        </w:tc>
      </w:tr>
    </w:tbl>
    <w:p w14:paraId="470CF151" w14:textId="77777777" w:rsidR="003F4F64" w:rsidRDefault="003F4F64" w:rsidP="003F4F64">
      <w:pPr>
        <w:pStyle w:val="li"/>
        <w:numPr>
          <w:ilvl w:val="0"/>
          <w:numId w:val="3"/>
        </w:numPr>
        <w:ind w:left="375" w:hanging="201"/>
        <w:rPr>
          <w:rFonts w:ascii="Calibri" w:eastAsia="Calibri" w:hAnsi="Calibri" w:cs="Calibri"/>
          <w:sz w:val="22"/>
          <w:szCs w:val="22"/>
        </w:rPr>
      </w:pPr>
      <w:r>
        <w:rPr>
          <w:rFonts w:ascii="Calibri" w:eastAsia="Calibri" w:hAnsi="Calibri" w:cs="Calibri"/>
          <w:sz w:val="22"/>
          <w:szCs w:val="22"/>
        </w:rPr>
        <w:t>Accompagner le candidat au DEEJE par la VAE dans la rédaction du livret de présentation des acquis</w:t>
      </w:r>
    </w:p>
    <w:p w14:paraId="56927DFA" w14:textId="77777777" w:rsidR="003F4F64" w:rsidRDefault="003F4F64" w:rsidP="003F4F64">
      <w:pPr>
        <w:pStyle w:val="li"/>
        <w:numPr>
          <w:ilvl w:val="0"/>
          <w:numId w:val="3"/>
        </w:numPr>
        <w:ind w:left="375" w:hanging="201"/>
        <w:rPr>
          <w:rFonts w:ascii="Calibri" w:eastAsia="Calibri" w:hAnsi="Calibri" w:cs="Calibri"/>
          <w:sz w:val="22"/>
          <w:szCs w:val="22"/>
        </w:rPr>
      </w:pPr>
      <w:r>
        <w:rPr>
          <w:rFonts w:ascii="Calibri" w:eastAsia="Calibri" w:hAnsi="Calibri" w:cs="Calibri"/>
          <w:sz w:val="22"/>
          <w:szCs w:val="22"/>
        </w:rPr>
        <w:t>Préparer le candidat à l’argumentation orale de son expérience</w:t>
      </w:r>
    </w:p>
    <w:p w14:paraId="4CF7B995" w14:textId="77777777" w:rsidR="003F4F64" w:rsidRDefault="003F4F64" w:rsidP="003F4F64">
      <w:pPr>
        <w:pStyle w:val="li"/>
        <w:numPr>
          <w:ilvl w:val="0"/>
          <w:numId w:val="3"/>
        </w:numPr>
        <w:ind w:left="375" w:hanging="201"/>
        <w:rPr>
          <w:rFonts w:ascii="Calibri" w:eastAsia="Calibri" w:hAnsi="Calibri" w:cs="Calibri"/>
          <w:sz w:val="22"/>
          <w:szCs w:val="22"/>
        </w:rPr>
      </w:pPr>
      <w:r>
        <w:rPr>
          <w:rFonts w:ascii="Calibri" w:eastAsia="Calibri" w:hAnsi="Calibri" w:cs="Calibri"/>
          <w:sz w:val="22"/>
          <w:szCs w:val="22"/>
        </w:rPr>
        <w:t>Identifier les étapes et l’enjeu de la démarche VAE dans le cadre de son projet de validation du DEEJE</w:t>
      </w:r>
    </w:p>
    <w:p w14:paraId="56977A32" w14:textId="77777777" w:rsidR="003F4F64" w:rsidRDefault="003F4F64" w:rsidP="003F4F64">
      <w:pPr>
        <w:pStyle w:val="li"/>
        <w:numPr>
          <w:ilvl w:val="0"/>
          <w:numId w:val="3"/>
        </w:numPr>
        <w:ind w:left="375" w:hanging="201"/>
        <w:rPr>
          <w:rFonts w:ascii="Calibri" w:eastAsia="Calibri" w:hAnsi="Calibri" w:cs="Calibri"/>
          <w:sz w:val="22"/>
          <w:szCs w:val="22"/>
        </w:rPr>
      </w:pPr>
      <w:r>
        <w:rPr>
          <w:rFonts w:ascii="Calibri" w:eastAsia="Calibri" w:hAnsi="Calibri" w:cs="Calibri"/>
          <w:sz w:val="22"/>
          <w:szCs w:val="22"/>
        </w:rPr>
        <w:t>Repérer, analyser et valoriser ses expériences significatives en lien avec le référentiel d’activités du DEEJE</w:t>
      </w:r>
    </w:p>
    <w:p w14:paraId="0C37ADAE" w14:textId="77777777" w:rsidR="003F4F64" w:rsidRDefault="003F4F64" w:rsidP="003F4F64">
      <w:pPr>
        <w:pStyle w:val="li"/>
        <w:numPr>
          <w:ilvl w:val="0"/>
          <w:numId w:val="3"/>
        </w:numPr>
        <w:ind w:left="375" w:hanging="201"/>
        <w:rPr>
          <w:rFonts w:ascii="Calibri" w:eastAsia="Calibri" w:hAnsi="Calibri" w:cs="Calibri"/>
          <w:sz w:val="22"/>
          <w:szCs w:val="22"/>
        </w:rPr>
      </w:pPr>
      <w:r>
        <w:rPr>
          <w:rFonts w:ascii="Calibri" w:eastAsia="Calibri" w:hAnsi="Calibri" w:cs="Calibri"/>
          <w:sz w:val="22"/>
          <w:szCs w:val="22"/>
        </w:rPr>
        <w:t>Identifier les compétences acquises à l’occasion des pratiques professionnelles d’aide et soins aux personnes, en lien avec le référentiel de compétences</w:t>
      </w:r>
    </w:p>
    <w:p w14:paraId="4F0E93B3" w14:textId="77777777" w:rsidR="003F4F64" w:rsidRDefault="003F4F64" w:rsidP="003F4F64">
      <w:pPr>
        <w:pStyle w:val="li"/>
        <w:numPr>
          <w:ilvl w:val="0"/>
          <w:numId w:val="3"/>
        </w:numPr>
        <w:ind w:left="375" w:hanging="201"/>
        <w:rPr>
          <w:rFonts w:ascii="Calibri" w:eastAsia="Calibri" w:hAnsi="Calibri" w:cs="Calibri"/>
          <w:sz w:val="22"/>
          <w:szCs w:val="22"/>
        </w:rPr>
      </w:pPr>
      <w:r>
        <w:rPr>
          <w:rFonts w:ascii="Calibri" w:eastAsia="Calibri" w:hAnsi="Calibri" w:cs="Calibri"/>
          <w:sz w:val="22"/>
          <w:szCs w:val="22"/>
        </w:rPr>
        <w:t>Préciser et ordonner sa pensée et ses écrits</w:t>
      </w:r>
    </w:p>
    <w:p w14:paraId="7D45094C" w14:textId="77777777" w:rsidR="003F4F64" w:rsidRDefault="003F4F64" w:rsidP="003F4F64">
      <w:pPr>
        <w:pStyle w:val="li"/>
        <w:numPr>
          <w:ilvl w:val="0"/>
          <w:numId w:val="3"/>
        </w:numPr>
        <w:ind w:left="375" w:hanging="201"/>
        <w:rPr>
          <w:rFonts w:ascii="Calibri" w:eastAsia="Calibri" w:hAnsi="Calibri" w:cs="Calibri"/>
          <w:sz w:val="22"/>
          <w:szCs w:val="22"/>
        </w:rPr>
      </w:pPr>
      <w:r>
        <w:rPr>
          <w:rFonts w:ascii="Calibri" w:eastAsia="Calibri" w:hAnsi="Calibri" w:cs="Calibri"/>
          <w:sz w:val="22"/>
          <w:szCs w:val="22"/>
        </w:rPr>
        <w:lastRenderedPageBreak/>
        <w:t>Développer et mettre en œuvre ses capacités d’expression écrite pour la rédaction et la présentation du dossier VAE</w:t>
      </w:r>
    </w:p>
    <w:p w14:paraId="5C82AF8E" w14:textId="77777777" w:rsidR="003F4F64" w:rsidRDefault="003F4F64" w:rsidP="003F4F64">
      <w:pPr>
        <w:pStyle w:val="li"/>
        <w:numPr>
          <w:ilvl w:val="0"/>
          <w:numId w:val="3"/>
        </w:numPr>
        <w:spacing w:after="30"/>
        <w:ind w:left="375" w:hanging="201"/>
        <w:rPr>
          <w:rFonts w:ascii="Calibri" w:eastAsia="Calibri" w:hAnsi="Calibri" w:cs="Calibri"/>
          <w:sz w:val="22"/>
          <w:szCs w:val="22"/>
        </w:rPr>
      </w:pPr>
      <w:r>
        <w:rPr>
          <w:rFonts w:ascii="Calibri" w:eastAsia="Calibri" w:hAnsi="Calibri" w:cs="Calibri"/>
          <w:sz w:val="22"/>
          <w:szCs w:val="22"/>
        </w:rPr>
        <w:t>Se préparer à soutenir oralement son dossier en valorisant ses compétences lors de l’entretien devant le jury</w:t>
      </w:r>
    </w:p>
    <w:p w14:paraId="1C95B9AC"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sz w:val="18"/>
          <w:szCs w:val="18"/>
        </w:rPr>
        <w:t> </w:t>
      </w:r>
    </w:p>
    <w:p w14:paraId="3700C238"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sz w:val="18"/>
          <w:szCs w:val="18"/>
        </w:rPr>
        <w:t> </w:t>
      </w:r>
    </w:p>
    <w:tbl>
      <w:tblPr>
        <w:tblStyle w:val="table"/>
        <w:tblW w:w="5000" w:type="pct"/>
        <w:tblInd w:w="80" w:type="dxa"/>
        <w:tblCellMar>
          <w:top w:w="75" w:type="dxa"/>
          <w:left w:w="75" w:type="dxa"/>
          <w:bottom w:w="75" w:type="dxa"/>
          <w:right w:w="75" w:type="dxa"/>
        </w:tblCellMar>
        <w:tblLook w:val="05E0" w:firstRow="1" w:lastRow="1" w:firstColumn="1" w:lastColumn="1" w:noHBand="0" w:noVBand="1"/>
      </w:tblPr>
      <w:tblGrid>
        <w:gridCol w:w="10626"/>
      </w:tblGrid>
      <w:tr w:rsidR="003F4F64" w14:paraId="12C3D7ED" w14:textId="77777777" w:rsidTr="00E72E63">
        <w:tc>
          <w:tcPr>
            <w:tcW w:w="0" w:type="auto"/>
            <w:shd w:val="clear" w:color="auto" w:fill="EEEEEE"/>
            <w:tcMar>
              <w:top w:w="80" w:type="dxa"/>
              <w:left w:w="80" w:type="dxa"/>
              <w:bottom w:w="80" w:type="dxa"/>
              <w:right w:w="80" w:type="dxa"/>
            </w:tcMar>
            <w:vAlign w:val="center"/>
          </w:tcPr>
          <w:p w14:paraId="3327A3CE" w14:textId="77777777" w:rsidR="003F4F64" w:rsidRDefault="003F4F64" w:rsidP="00E72E63">
            <w:pPr>
              <w:rPr>
                <w:rFonts w:ascii="Calibri" w:eastAsia="Calibri" w:hAnsi="Calibri" w:cs="Calibri"/>
                <w:color w:val="000000"/>
              </w:rPr>
            </w:pPr>
            <w:r>
              <w:rPr>
                <w:rFonts w:ascii="Calibri" w:eastAsia="Calibri" w:hAnsi="Calibri" w:cs="Calibri"/>
                <w:b/>
                <w:bCs/>
                <w:color w:val="FF6600"/>
                <w:sz w:val="28"/>
                <w:szCs w:val="28"/>
              </w:rPr>
              <w:t>Organisation de la formation</w:t>
            </w:r>
          </w:p>
        </w:tc>
      </w:tr>
    </w:tbl>
    <w:p w14:paraId="7E3F5A83"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sz w:val="18"/>
          <w:szCs w:val="18"/>
        </w:rPr>
        <w:t> </w:t>
      </w:r>
    </w:p>
    <w:p w14:paraId="5F80555D" w14:textId="77777777" w:rsidR="003F4F64" w:rsidRDefault="003F4F64" w:rsidP="003F4F64">
      <w:pPr>
        <w:pStyle w:val="p"/>
        <w:spacing w:before="15" w:after="30"/>
        <w:rPr>
          <w:rFonts w:ascii="Calibri" w:eastAsia="Calibri" w:hAnsi="Calibri" w:cs="Calibri"/>
          <w:sz w:val="18"/>
          <w:szCs w:val="18"/>
        </w:rPr>
      </w:pPr>
      <w:proofErr w:type="spellStart"/>
      <w:r>
        <w:rPr>
          <w:rFonts w:ascii="Calibri" w:eastAsia="Calibri" w:hAnsi="Calibri" w:cs="Calibri"/>
          <w:b/>
          <w:bCs/>
          <w:color w:val="E74C3C"/>
        </w:rPr>
        <w:t>Equipe</w:t>
      </w:r>
      <w:proofErr w:type="spellEnd"/>
      <w:r>
        <w:rPr>
          <w:rFonts w:ascii="Calibri" w:eastAsia="Calibri" w:hAnsi="Calibri" w:cs="Calibri"/>
          <w:b/>
          <w:bCs/>
          <w:color w:val="E74C3C"/>
        </w:rPr>
        <w:t xml:space="preserve"> pédagogique</w:t>
      </w:r>
    </w:p>
    <w:p w14:paraId="5957C1B3" w14:textId="77777777" w:rsidR="003F4F64" w:rsidRDefault="003F4F64" w:rsidP="003F4F64">
      <w:pPr>
        <w:pStyle w:val="p"/>
        <w:spacing w:before="15"/>
        <w:rPr>
          <w:rFonts w:ascii="Calibri" w:eastAsia="Calibri" w:hAnsi="Calibri" w:cs="Calibri"/>
          <w:sz w:val="18"/>
          <w:szCs w:val="18"/>
        </w:rPr>
      </w:pPr>
      <w:r>
        <w:rPr>
          <w:rStyle w:val="tag"/>
          <w:rFonts w:ascii="Calibri" w:eastAsia="Calibri" w:hAnsi="Calibri" w:cs="Calibri"/>
          <w:sz w:val="22"/>
          <w:szCs w:val="22"/>
        </w:rPr>
        <w:t>Directeur du centre : Cohen Samuel</w:t>
      </w:r>
    </w:p>
    <w:p w14:paraId="16AEE5F8" w14:textId="77777777" w:rsidR="003F4F64" w:rsidRDefault="003F4F64" w:rsidP="003F4F64">
      <w:pPr>
        <w:rPr>
          <w:rStyle w:val="tag"/>
          <w:rFonts w:ascii="Calibri" w:eastAsia="Calibri" w:hAnsi="Calibri" w:cs="Calibri"/>
          <w:sz w:val="22"/>
          <w:szCs w:val="22"/>
        </w:rPr>
      </w:pPr>
      <w:r>
        <w:rPr>
          <w:rStyle w:val="tag"/>
          <w:rFonts w:ascii="Calibri" w:eastAsia="Calibri" w:hAnsi="Calibri" w:cs="Calibri"/>
          <w:sz w:val="22"/>
          <w:szCs w:val="22"/>
        </w:rPr>
        <w:t>Responsable pédagogique : Cohen Danielle</w:t>
      </w:r>
    </w:p>
    <w:p w14:paraId="4EB90AD3" w14:textId="77777777" w:rsidR="003F4F64" w:rsidRDefault="003F4F64" w:rsidP="003F4F64">
      <w:pPr>
        <w:rPr>
          <w:rStyle w:val="tag"/>
          <w:rFonts w:ascii="Calibri" w:eastAsia="Calibri" w:hAnsi="Calibri" w:cs="Calibri"/>
          <w:sz w:val="22"/>
          <w:szCs w:val="22"/>
        </w:rPr>
      </w:pPr>
      <w:r>
        <w:rPr>
          <w:rStyle w:val="tag"/>
          <w:rFonts w:ascii="Calibri" w:eastAsia="Calibri" w:hAnsi="Calibri" w:cs="Calibri"/>
          <w:sz w:val="22"/>
          <w:szCs w:val="22"/>
        </w:rPr>
        <w:t xml:space="preserve">Responsable administrative : Kowarski Chantal </w:t>
      </w:r>
    </w:p>
    <w:p w14:paraId="2BE10F2E" w14:textId="2C430F0C" w:rsidR="003F4F64" w:rsidRDefault="003F4F64" w:rsidP="003F4F64">
      <w:pPr>
        <w:spacing w:after="30"/>
        <w:rPr>
          <w:rStyle w:val="tag"/>
          <w:rFonts w:ascii="Calibri" w:eastAsia="Calibri" w:hAnsi="Calibri" w:cs="Calibri"/>
          <w:sz w:val="22"/>
          <w:szCs w:val="22"/>
        </w:rPr>
      </w:pPr>
      <w:r>
        <w:rPr>
          <w:rStyle w:val="tag"/>
          <w:rFonts w:ascii="Calibri" w:eastAsia="Calibri" w:hAnsi="Calibri" w:cs="Calibri"/>
          <w:sz w:val="22"/>
          <w:szCs w:val="22"/>
        </w:rPr>
        <w:t xml:space="preserve">Formateur référent : </w:t>
      </w:r>
      <w:r w:rsidR="00BB7D48">
        <w:rPr>
          <w:rStyle w:val="tag"/>
          <w:rFonts w:ascii="Calibri" w:eastAsia="Calibri" w:hAnsi="Calibri" w:cs="Calibri"/>
          <w:sz w:val="22"/>
          <w:szCs w:val="22"/>
        </w:rPr>
        <w:t>Cohen Hava</w:t>
      </w:r>
      <w:r>
        <w:rPr>
          <w:rStyle w:val="tag"/>
          <w:rFonts w:ascii="Calibri" w:eastAsia="Calibri" w:hAnsi="Calibri" w:cs="Calibri"/>
          <w:sz w:val="22"/>
          <w:szCs w:val="22"/>
        </w:rPr>
        <w:t xml:space="preserve"> </w:t>
      </w:r>
    </w:p>
    <w:p w14:paraId="741018F8"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sz w:val="18"/>
          <w:szCs w:val="18"/>
        </w:rPr>
        <w:t> </w:t>
      </w:r>
    </w:p>
    <w:p w14:paraId="289AEA51"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b/>
          <w:bCs/>
          <w:color w:val="E74C3C"/>
        </w:rPr>
        <w:t>Moyens pédagogiques et techniques</w:t>
      </w:r>
    </w:p>
    <w:p w14:paraId="5A1BE198" w14:textId="77777777" w:rsidR="003F4F64" w:rsidRDefault="003F4F64" w:rsidP="003F4F64">
      <w:pPr>
        <w:pStyle w:val="li"/>
        <w:numPr>
          <w:ilvl w:val="0"/>
          <w:numId w:val="4"/>
        </w:numPr>
        <w:ind w:left="375" w:hanging="201"/>
        <w:rPr>
          <w:rFonts w:ascii="Calibri" w:eastAsia="Calibri" w:hAnsi="Calibri" w:cs="Calibri"/>
          <w:sz w:val="22"/>
          <w:szCs w:val="22"/>
        </w:rPr>
      </w:pPr>
      <w:r>
        <w:rPr>
          <w:rFonts w:ascii="Calibri" w:eastAsia="Calibri" w:hAnsi="Calibri" w:cs="Calibri"/>
          <w:sz w:val="22"/>
          <w:szCs w:val="22"/>
        </w:rPr>
        <w:t>Mise à disposition en ligne de documents supports à la suite de la formation.</w:t>
      </w:r>
    </w:p>
    <w:p w14:paraId="7AAA5896" w14:textId="77777777" w:rsidR="003F4F64" w:rsidRDefault="003F4F64" w:rsidP="003F4F64">
      <w:pPr>
        <w:pStyle w:val="li"/>
        <w:numPr>
          <w:ilvl w:val="0"/>
          <w:numId w:val="4"/>
        </w:numPr>
        <w:ind w:left="375" w:hanging="201"/>
        <w:rPr>
          <w:rFonts w:ascii="Calibri" w:eastAsia="Calibri" w:hAnsi="Calibri" w:cs="Calibri"/>
          <w:sz w:val="22"/>
          <w:szCs w:val="22"/>
        </w:rPr>
      </w:pPr>
      <w:proofErr w:type="spellStart"/>
      <w:r>
        <w:rPr>
          <w:rFonts w:ascii="Calibri" w:eastAsia="Calibri" w:hAnsi="Calibri" w:cs="Calibri"/>
          <w:sz w:val="22"/>
          <w:szCs w:val="22"/>
        </w:rPr>
        <w:t>Etude</w:t>
      </w:r>
      <w:proofErr w:type="spellEnd"/>
      <w:r>
        <w:rPr>
          <w:rFonts w:ascii="Calibri" w:eastAsia="Calibri" w:hAnsi="Calibri" w:cs="Calibri"/>
          <w:sz w:val="22"/>
          <w:szCs w:val="22"/>
        </w:rPr>
        <w:t xml:space="preserve"> de cas</w:t>
      </w:r>
    </w:p>
    <w:p w14:paraId="7415608F" w14:textId="77777777" w:rsidR="003F4F64" w:rsidRDefault="003F4F64" w:rsidP="003F4F64">
      <w:pPr>
        <w:pStyle w:val="li"/>
        <w:numPr>
          <w:ilvl w:val="0"/>
          <w:numId w:val="4"/>
        </w:numPr>
        <w:ind w:left="375" w:hanging="201"/>
        <w:rPr>
          <w:rFonts w:ascii="Calibri" w:eastAsia="Calibri" w:hAnsi="Calibri" w:cs="Calibri"/>
          <w:sz w:val="22"/>
          <w:szCs w:val="22"/>
        </w:rPr>
      </w:pPr>
      <w:r>
        <w:rPr>
          <w:rFonts w:ascii="Calibri" w:eastAsia="Calibri" w:hAnsi="Calibri" w:cs="Calibri"/>
          <w:sz w:val="22"/>
          <w:szCs w:val="22"/>
        </w:rPr>
        <w:t>Exposés théoriques</w:t>
      </w:r>
    </w:p>
    <w:p w14:paraId="732647B4" w14:textId="77777777" w:rsidR="003F4F64" w:rsidRDefault="003F4F64" w:rsidP="003F4F64">
      <w:pPr>
        <w:pStyle w:val="li"/>
        <w:numPr>
          <w:ilvl w:val="0"/>
          <w:numId w:val="4"/>
        </w:numPr>
        <w:spacing w:after="30"/>
        <w:ind w:left="375" w:hanging="201"/>
        <w:rPr>
          <w:rFonts w:ascii="Calibri" w:eastAsia="Calibri" w:hAnsi="Calibri" w:cs="Calibri"/>
          <w:sz w:val="22"/>
          <w:szCs w:val="22"/>
        </w:rPr>
      </w:pPr>
      <w:r>
        <w:rPr>
          <w:rFonts w:ascii="Calibri" w:eastAsia="Calibri" w:hAnsi="Calibri" w:cs="Calibri"/>
          <w:sz w:val="22"/>
          <w:szCs w:val="22"/>
        </w:rPr>
        <w:t>Préparation à l’entretien oral avec le jury</w:t>
      </w:r>
    </w:p>
    <w:p w14:paraId="1E99CB0A"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sz w:val="18"/>
          <w:szCs w:val="18"/>
        </w:rPr>
        <w:t> </w:t>
      </w:r>
    </w:p>
    <w:p w14:paraId="0D0F01D9"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b/>
          <w:bCs/>
          <w:color w:val="E74C3C"/>
        </w:rPr>
        <w:t>Dispositif de suivi de l'exécution de d'évaluation des résultats de la formation</w:t>
      </w:r>
    </w:p>
    <w:p w14:paraId="13C692B0" w14:textId="77777777" w:rsidR="003F4F64" w:rsidRDefault="003F4F64" w:rsidP="003F4F64">
      <w:pPr>
        <w:pStyle w:val="li"/>
        <w:numPr>
          <w:ilvl w:val="0"/>
          <w:numId w:val="5"/>
        </w:numPr>
        <w:ind w:left="375" w:hanging="201"/>
        <w:rPr>
          <w:rFonts w:ascii="Calibri" w:eastAsia="Calibri" w:hAnsi="Calibri" w:cs="Calibri"/>
          <w:sz w:val="22"/>
          <w:szCs w:val="22"/>
        </w:rPr>
      </w:pPr>
      <w:r>
        <w:rPr>
          <w:rFonts w:ascii="Calibri" w:eastAsia="Calibri" w:hAnsi="Calibri" w:cs="Calibri"/>
          <w:sz w:val="22"/>
          <w:szCs w:val="22"/>
        </w:rPr>
        <w:t>Feuilles de présence.</w:t>
      </w:r>
    </w:p>
    <w:p w14:paraId="43F62DE6" w14:textId="77777777" w:rsidR="003F4F64" w:rsidRDefault="003F4F64" w:rsidP="003F4F64">
      <w:pPr>
        <w:pStyle w:val="li"/>
        <w:numPr>
          <w:ilvl w:val="0"/>
          <w:numId w:val="5"/>
        </w:numPr>
        <w:ind w:left="375" w:hanging="201"/>
        <w:rPr>
          <w:rFonts w:ascii="Calibri" w:eastAsia="Calibri" w:hAnsi="Calibri" w:cs="Calibri"/>
          <w:sz w:val="22"/>
          <w:szCs w:val="22"/>
        </w:rPr>
      </w:pPr>
      <w:r>
        <w:rPr>
          <w:rFonts w:ascii="Calibri" w:eastAsia="Calibri" w:hAnsi="Calibri" w:cs="Calibri"/>
          <w:sz w:val="22"/>
          <w:szCs w:val="22"/>
        </w:rPr>
        <w:t>Questions orales ou écrites (QCM).</w:t>
      </w:r>
    </w:p>
    <w:p w14:paraId="564BA0BA" w14:textId="77777777" w:rsidR="003F4F64" w:rsidRDefault="003F4F64" w:rsidP="003F4F64">
      <w:pPr>
        <w:pStyle w:val="li"/>
        <w:numPr>
          <w:ilvl w:val="0"/>
          <w:numId w:val="5"/>
        </w:numPr>
        <w:ind w:left="375" w:hanging="201"/>
        <w:rPr>
          <w:rFonts w:ascii="Calibri" w:eastAsia="Calibri" w:hAnsi="Calibri" w:cs="Calibri"/>
          <w:sz w:val="22"/>
          <w:szCs w:val="22"/>
        </w:rPr>
      </w:pPr>
      <w:r>
        <w:rPr>
          <w:rFonts w:ascii="Calibri" w:eastAsia="Calibri" w:hAnsi="Calibri" w:cs="Calibri"/>
          <w:sz w:val="22"/>
          <w:szCs w:val="22"/>
        </w:rPr>
        <w:t>Mises en situation.</w:t>
      </w:r>
    </w:p>
    <w:p w14:paraId="2E61E70C" w14:textId="77777777" w:rsidR="003F4F64" w:rsidRDefault="003F4F64" w:rsidP="003F4F64">
      <w:pPr>
        <w:pStyle w:val="li"/>
        <w:numPr>
          <w:ilvl w:val="0"/>
          <w:numId w:val="5"/>
        </w:numPr>
        <w:ind w:left="375" w:hanging="201"/>
        <w:rPr>
          <w:rFonts w:ascii="Calibri" w:eastAsia="Calibri" w:hAnsi="Calibri" w:cs="Calibri"/>
          <w:sz w:val="22"/>
          <w:szCs w:val="22"/>
        </w:rPr>
      </w:pPr>
      <w:r>
        <w:rPr>
          <w:rFonts w:ascii="Calibri" w:eastAsia="Calibri" w:hAnsi="Calibri" w:cs="Calibri"/>
          <w:sz w:val="22"/>
          <w:szCs w:val="22"/>
        </w:rPr>
        <w:t>Formulaires d'évaluation de la formation.</w:t>
      </w:r>
    </w:p>
    <w:p w14:paraId="7CE98B47" w14:textId="77777777" w:rsidR="003F4F64" w:rsidRDefault="003F4F64" w:rsidP="003F4F64">
      <w:pPr>
        <w:pStyle w:val="li"/>
        <w:numPr>
          <w:ilvl w:val="0"/>
          <w:numId w:val="5"/>
        </w:numPr>
        <w:ind w:left="375" w:hanging="201"/>
        <w:rPr>
          <w:rFonts w:ascii="Calibri" w:eastAsia="Calibri" w:hAnsi="Calibri" w:cs="Calibri"/>
          <w:sz w:val="22"/>
          <w:szCs w:val="22"/>
        </w:rPr>
      </w:pPr>
      <w:r>
        <w:rPr>
          <w:rFonts w:ascii="Calibri" w:eastAsia="Calibri" w:hAnsi="Calibri" w:cs="Calibri"/>
          <w:sz w:val="22"/>
          <w:szCs w:val="22"/>
        </w:rPr>
        <w:t>Entretiens personnalisés</w:t>
      </w:r>
    </w:p>
    <w:p w14:paraId="26910D6B" w14:textId="77777777" w:rsidR="003F4F64" w:rsidRDefault="003F4F64" w:rsidP="003F4F64">
      <w:pPr>
        <w:pStyle w:val="li"/>
        <w:numPr>
          <w:ilvl w:val="0"/>
          <w:numId w:val="5"/>
        </w:numPr>
        <w:ind w:left="375" w:hanging="201"/>
        <w:rPr>
          <w:rFonts w:ascii="Calibri" w:eastAsia="Calibri" w:hAnsi="Calibri" w:cs="Calibri"/>
          <w:sz w:val="22"/>
          <w:szCs w:val="22"/>
        </w:rPr>
      </w:pPr>
      <w:r>
        <w:rPr>
          <w:rFonts w:ascii="Calibri" w:eastAsia="Calibri" w:hAnsi="Calibri" w:cs="Calibri"/>
          <w:sz w:val="22"/>
          <w:szCs w:val="22"/>
        </w:rPr>
        <w:t>Rédaction de compte-rendu d’expériences</w:t>
      </w:r>
    </w:p>
    <w:p w14:paraId="25BC87A2" w14:textId="77777777" w:rsidR="003F4F64" w:rsidRDefault="003F4F64" w:rsidP="003F4F64">
      <w:pPr>
        <w:pStyle w:val="li"/>
        <w:numPr>
          <w:ilvl w:val="0"/>
          <w:numId w:val="5"/>
        </w:numPr>
        <w:ind w:left="375" w:hanging="201"/>
        <w:rPr>
          <w:rFonts w:ascii="Calibri" w:eastAsia="Calibri" w:hAnsi="Calibri" w:cs="Calibri"/>
          <w:sz w:val="22"/>
          <w:szCs w:val="22"/>
        </w:rPr>
      </w:pPr>
      <w:r>
        <w:rPr>
          <w:rFonts w:ascii="Calibri" w:eastAsia="Calibri" w:hAnsi="Calibri" w:cs="Calibri"/>
          <w:sz w:val="22"/>
          <w:szCs w:val="22"/>
        </w:rPr>
        <w:t>Recherche de témoignages et de preuves</w:t>
      </w:r>
    </w:p>
    <w:p w14:paraId="4CAC0973" w14:textId="77777777" w:rsidR="003F4F64" w:rsidRDefault="003F4F64" w:rsidP="003F4F64">
      <w:pPr>
        <w:pStyle w:val="li"/>
        <w:numPr>
          <w:ilvl w:val="0"/>
          <w:numId w:val="5"/>
        </w:numPr>
        <w:spacing w:after="30"/>
        <w:ind w:left="375" w:hanging="201"/>
        <w:rPr>
          <w:rFonts w:ascii="Calibri" w:eastAsia="Calibri" w:hAnsi="Calibri" w:cs="Calibri"/>
          <w:sz w:val="22"/>
          <w:szCs w:val="22"/>
        </w:rPr>
      </w:pPr>
      <w:r>
        <w:rPr>
          <w:rFonts w:ascii="Calibri" w:eastAsia="Calibri" w:hAnsi="Calibri" w:cs="Calibri"/>
          <w:sz w:val="22"/>
          <w:szCs w:val="22"/>
        </w:rPr>
        <w:t>Analyse du référentiel de compétences du diplôme</w:t>
      </w:r>
    </w:p>
    <w:p w14:paraId="7EF35212"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sz w:val="18"/>
          <w:szCs w:val="18"/>
        </w:rPr>
        <w:t> </w:t>
      </w:r>
    </w:p>
    <w:p w14:paraId="57A07FD0"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b/>
          <w:bCs/>
          <w:color w:val="E74C3C"/>
        </w:rPr>
        <w:t>Modalités pédagogiques</w:t>
      </w:r>
    </w:p>
    <w:p w14:paraId="43543165" w14:textId="77777777" w:rsidR="003F4F64" w:rsidRDefault="003F4F64" w:rsidP="003F4F64">
      <w:pPr>
        <w:pStyle w:val="p"/>
        <w:spacing w:before="15" w:after="30"/>
        <w:rPr>
          <w:rFonts w:ascii="Calibri" w:eastAsia="Calibri" w:hAnsi="Calibri" w:cs="Calibri"/>
          <w:sz w:val="18"/>
          <w:szCs w:val="18"/>
        </w:rPr>
      </w:pPr>
      <w:r>
        <w:rPr>
          <w:rStyle w:val="tag"/>
          <w:rFonts w:ascii="Calibri" w:eastAsia="Calibri" w:hAnsi="Calibri" w:cs="Calibri"/>
          <w:sz w:val="22"/>
          <w:szCs w:val="22"/>
        </w:rPr>
        <w:t>Formation mixte</w:t>
      </w:r>
    </w:p>
    <w:p w14:paraId="0FF7B993"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sz w:val="18"/>
          <w:szCs w:val="18"/>
        </w:rPr>
        <w:t> </w:t>
      </w:r>
    </w:p>
    <w:p w14:paraId="2D96F3A0"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b/>
          <w:bCs/>
          <w:color w:val="E74C3C"/>
        </w:rPr>
        <w:t>Accessibilité</w:t>
      </w:r>
    </w:p>
    <w:p w14:paraId="130D15F2" w14:textId="77777777" w:rsidR="003F4F64" w:rsidRDefault="003F4F64" w:rsidP="003F4F64">
      <w:pPr>
        <w:pStyle w:val="p"/>
        <w:spacing w:before="15" w:after="30"/>
        <w:rPr>
          <w:rFonts w:ascii="Calibri" w:eastAsia="Calibri" w:hAnsi="Calibri" w:cs="Calibri"/>
          <w:sz w:val="18"/>
          <w:szCs w:val="18"/>
        </w:rPr>
      </w:pPr>
      <w:r>
        <w:rPr>
          <w:rStyle w:val="tag"/>
          <w:rFonts w:ascii="Calibri" w:eastAsia="Calibri" w:hAnsi="Calibri" w:cs="Calibri"/>
          <w:sz w:val="22"/>
          <w:szCs w:val="22"/>
        </w:rPr>
        <w:t>Accessible aux personnes à mobilité réduite</w:t>
      </w:r>
    </w:p>
    <w:p w14:paraId="780FB010"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sz w:val="18"/>
          <w:szCs w:val="18"/>
        </w:rPr>
        <w:t> </w:t>
      </w:r>
    </w:p>
    <w:p w14:paraId="0CE25D23"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b/>
          <w:bCs/>
          <w:color w:val="E74C3C"/>
        </w:rPr>
        <w:t>Modalité d'obtention </w:t>
      </w:r>
    </w:p>
    <w:p w14:paraId="631BBCFD" w14:textId="77777777" w:rsidR="003F4F64" w:rsidRDefault="003F4F64" w:rsidP="003F4F64">
      <w:pPr>
        <w:pStyle w:val="p"/>
        <w:spacing w:before="15" w:after="30"/>
        <w:rPr>
          <w:rFonts w:ascii="Calibri" w:eastAsia="Calibri" w:hAnsi="Calibri" w:cs="Calibri"/>
          <w:sz w:val="18"/>
          <w:szCs w:val="18"/>
        </w:rPr>
      </w:pPr>
      <w:r>
        <w:rPr>
          <w:rStyle w:val="tag"/>
          <w:rFonts w:ascii="Calibri" w:eastAsia="Calibri" w:hAnsi="Calibri" w:cs="Calibri"/>
          <w:sz w:val="22"/>
          <w:szCs w:val="22"/>
        </w:rPr>
        <w:t>Passage devant un jury</w:t>
      </w:r>
    </w:p>
    <w:p w14:paraId="3A2E155F"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sz w:val="18"/>
          <w:szCs w:val="18"/>
        </w:rPr>
        <w:t> </w:t>
      </w:r>
    </w:p>
    <w:p w14:paraId="14F6A0BA" w14:textId="0A65359D" w:rsidR="003F4F64" w:rsidRDefault="003F4F64" w:rsidP="003F4F64">
      <w:pPr>
        <w:pStyle w:val="p"/>
        <w:spacing w:before="15" w:after="30"/>
        <w:rPr>
          <w:rFonts w:ascii="Calibri" w:eastAsia="Calibri" w:hAnsi="Calibri" w:cs="Calibri"/>
          <w:sz w:val="18"/>
          <w:szCs w:val="18"/>
        </w:rPr>
      </w:pPr>
      <w:r>
        <w:rPr>
          <w:rFonts w:ascii="Calibri" w:eastAsia="Calibri" w:hAnsi="Calibri" w:cs="Calibri"/>
          <w:b/>
          <w:bCs/>
          <w:color w:val="E74C3C"/>
        </w:rPr>
        <w:t>Détails du diplôme visé par la formation </w:t>
      </w:r>
    </w:p>
    <w:p w14:paraId="5480B06C" w14:textId="77777777" w:rsidR="003F4F64" w:rsidRDefault="003F4F64" w:rsidP="003F4F64">
      <w:pPr>
        <w:pStyle w:val="p"/>
        <w:spacing w:before="15" w:after="30"/>
        <w:rPr>
          <w:rFonts w:ascii="Calibri" w:eastAsia="Calibri" w:hAnsi="Calibri" w:cs="Calibri"/>
          <w:sz w:val="18"/>
          <w:szCs w:val="18"/>
        </w:rPr>
      </w:pPr>
      <w:r>
        <w:rPr>
          <w:rFonts w:ascii="Calibri" w:eastAsia="Calibri" w:hAnsi="Calibri" w:cs="Calibri"/>
          <w:b/>
          <w:bCs/>
          <w:sz w:val="22"/>
          <w:szCs w:val="22"/>
        </w:rPr>
        <w:t>Nom du diplôme visé :</w:t>
      </w:r>
      <w:r>
        <w:rPr>
          <w:rFonts w:ascii="Calibri" w:eastAsia="Calibri" w:hAnsi="Calibri" w:cs="Calibri"/>
          <w:sz w:val="22"/>
          <w:szCs w:val="22"/>
        </w:rPr>
        <w:t> </w:t>
      </w:r>
      <w:r>
        <w:rPr>
          <w:rStyle w:val="tag"/>
          <w:rFonts w:ascii="Calibri" w:eastAsia="Calibri" w:hAnsi="Calibri" w:cs="Calibri"/>
          <w:sz w:val="22"/>
          <w:szCs w:val="22"/>
        </w:rPr>
        <w:t>Diplôme d'État d'éducateur de jeunes enfants (DEEJE)</w:t>
      </w:r>
    </w:p>
    <w:p w14:paraId="67FD098E" w14:textId="77777777" w:rsidR="003F4F64" w:rsidRDefault="003F4F64" w:rsidP="003F4F64">
      <w:pPr>
        <w:pStyle w:val="p"/>
        <w:spacing w:before="15"/>
        <w:rPr>
          <w:rFonts w:ascii="Calibri" w:eastAsia="Calibri" w:hAnsi="Calibri" w:cs="Calibri"/>
          <w:sz w:val="18"/>
          <w:szCs w:val="18"/>
        </w:rPr>
      </w:pPr>
      <w:r>
        <w:rPr>
          <w:rFonts w:ascii="Calibri" w:eastAsia="Calibri" w:hAnsi="Calibri" w:cs="Calibri"/>
          <w:b/>
          <w:bCs/>
          <w:sz w:val="22"/>
          <w:szCs w:val="22"/>
        </w:rPr>
        <w:t>Résultats attendus à l'issue de la formation : </w:t>
      </w:r>
      <w:r>
        <w:rPr>
          <w:rStyle w:val="tag"/>
          <w:rFonts w:ascii="Calibri" w:eastAsia="Calibri" w:hAnsi="Calibri" w:cs="Calibri"/>
          <w:sz w:val="22"/>
          <w:szCs w:val="22"/>
        </w:rPr>
        <w:t>Le dossier de V.A.E est étudié par un jury composé d’enseignants, de formateurs et de professionnels du secteur concernés par la certification visée. Le jury peut proposer un entretien et/ou une mise en situation professionnelle du (de la) candidat(e) pour compléter l’étude du dossier.</w:t>
      </w:r>
    </w:p>
    <w:p w14:paraId="7164831F" w14:textId="77777777" w:rsidR="003F4F64" w:rsidRDefault="003F4F64" w:rsidP="003F4F64">
      <w:pPr>
        <w:spacing w:after="30"/>
        <w:rPr>
          <w:rStyle w:val="tag"/>
          <w:rFonts w:ascii="Calibri" w:eastAsia="Calibri" w:hAnsi="Calibri" w:cs="Calibri"/>
          <w:sz w:val="22"/>
          <w:szCs w:val="22"/>
        </w:rPr>
      </w:pPr>
      <w:r>
        <w:rPr>
          <w:rStyle w:val="tag"/>
          <w:rFonts w:ascii="Calibri" w:eastAsia="Calibri" w:hAnsi="Calibri" w:cs="Calibri"/>
          <w:sz w:val="22"/>
          <w:szCs w:val="22"/>
        </w:rPr>
        <w:lastRenderedPageBreak/>
        <w:t>À l’issue du processus de validation, le jury délivre tout ou partie du diplôme. En cas de validation partielle, les parties de certification obtenues sont acquises définitivement. Le(a) candidat(e) peut compléter son expérience ou suivre une formation.</w:t>
      </w:r>
    </w:p>
    <w:p w14:paraId="380723BD" w14:textId="77777777" w:rsidR="003F4F64" w:rsidRDefault="003F4F64" w:rsidP="003F4F64">
      <w:pPr>
        <w:pStyle w:val="p"/>
        <w:spacing w:before="15"/>
        <w:rPr>
          <w:rFonts w:ascii="Calibri" w:eastAsia="Calibri" w:hAnsi="Calibri" w:cs="Calibri"/>
          <w:sz w:val="18"/>
          <w:szCs w:val="18"/>
        </w:rPr>
      </w:pPr>
      <w:r>
        <w:rPr>
          <w:rFonts w:ascii="Calibri" w:eastAsia="Calibri" w:hAnsi="Calibri" w:cs="Calibri"/>
          <w:b/>
          <w:bCs/>
          <w:sz w:val="22"/>
          <w:szCs w:val="22"/>
        </w:rPr>
        <w:t>Détails sur la certification et la poursuite d'études :</w:t>
      </w:r>
      <w:r>
        <w:rPr>
          <w:rFonts w:ascii="Calibri" w:eastAsia="Calibri" w:hAnsi="Calibri" w:cs="Calibri"/>
          <w:sz w:val="18"/>
          <w:szCs w:val="18"/>
        </w:rPr>
        <w:t> </w:t>
      </w:r>
      <w:r>
        <w:rPr>
          <w:rStyle w:val="tag"/>
          <w:rFonts w:ascii="Calibri" w:eastAsia="Calibri" w:hAnsi="Calibri" w:cs="Calibri"/>
          <w:sz w:val="22"/>
          <w:szCs w:val="22"/>
        </w:rPr>
        <w:t>Domaine(s) de formation : 44050 : Éducateur jeune enfant</w:t>
      </w:r>
    </w:p>
    <w:p w14:paraId="04F2DDA9" w14:textId="2C999C24" w:rsidR="003F4F64" w:rsidRDefault="003F4F64" w:rsidP="003F4F64">
      <w:pPr>
        <w:rPr>
          <w:rStyle w:val="tag"/>
          <w:rFonts w:ascii="Calibri" w:eastAsia="Calibri" w:hAnsi="Calibri" w:cs="Calibri"/>
          <w:sz w:val="22"/>
          <w:szCs w:val="22"/>
        </w:rPr>
      </w:pPr>
      <w:r>
        <w:rPr>
          <w:rStyle w:val="tag"/>
          <w:rFonts w:ascii="Calibri" w:eastAsia="Calibri" w:hAnsi="Calibri" w:cs="Calibri"/>
          <w:sz w:val="22"/>
          <w:szCs w:val="22"/>
        </w:rPr>
        <w:t xml:space="preserve">Lien(s) vers les métiers (ROME) : </w:t>
      </w:r>
      <w:hyperlink r:id="rId8" w:history="1">
        <w:r w:rsidRPr="00EC200A">
          <w:rPr>
            <w:rStyle w:val="Lienhypertexte"/>
            <w:rFonts w:ascii="Calibri" w:eastAsia="Calibri" w:hAnsi="Calibri" w:cs="Calibri"/>
            <w:sz w:val="22"/>
            <w:szCs w:val="22"/>
          </w:rPr>
          <w:t>https://candidat.pole-emploi.fr/marche-du-travail/fichemetierrome?codeRome=K1202</w:t>
        </w:r>
      </w:hyperlink>
      <w:r>
        <w:rPr>
          <w:rStyle w:val="tag"/>
          <w:rFonts w:ascii="Calibri" w:eastAsia="Calibri" w:hAnsi="Calibri" w:cs="Calibri"/>
          <w:sz w:val="22"/>
          <w:szCs w:val="22"/>
        </w:rPr>
        <w:t xml:space="preserve"> </w:t>
      </w:r>
    </w:p>
    <w:p w14:paraId="742E4142" w14:textId="77777777" w:rsidR="003F4F64" w:rsidRDefault="003F4F64" w:rsidP="003F4F64">
      <w:pPr>
        <w:rPr>
          <w:rStyle w:val="tag"/>
          <w:rFonts w:ascii="Calibri" w:eastAsia="Calibri" w:hAnsi="Calibri" w:cs="Calibri"/>
          <w:sz w:val="22"/>
          <w:szCs w:val="22"/>
        </w:rPr>
      </w:pPr>
      <w:r>
        <w:rPr>
          <w:rStyle w:val="tag"/>
          <w:rFonts w:ascii="Calibri" w:eastAsia="Calibri" w:hAnsi="Calibri" w:cs="Calibri"/>
          <w:sz w:val="22"/>
          <w:szCs w:val="22"/>
        </w:rPr>
        <w:t>Groupes formation emploi (GFE) : R : Santé, social, soins personnels</w:t>
      </w:r>
    </w:p>
    <w:p w14:paraId="2D8A68E7" w14:textId="77777777" w:rsidR="003F4F64" w:rsidRDefault="003F4F64" w:rsidP="003F4F64">
      <w:pPr>
        <w:rPr>
          <w:rStyle w:val="tag"/>
          <w:rFonts w:ascii="Calibri" w:eastAsia="Calibri" w:hAnsi="Calibri" w:cs="Calibri"/>
          <w:sz w:val="22"/>
          <w:szCs w:val="22"/>
        </w:rPr>
      </w:pPr>
      <w:r>
        <w:rPr>
          <w:rStyle w:val="tag"/>
          <w:rFonts w:ascii="Calibri" w:eastAsia="Calibri" w:hAnsi="Calibri" w:cs="Calibri"/>
          <w:sz w:val="22"/>
          <w:szCs w:val="22"/>
        </w:rPr>
        <w:t>Domaine de spécialité (NSF) : 332 : Aide, conseil, orientation, assistance sociale, éducateur</w:t>
      </w:r>
    </w:p>
    <w:p w14:paraId="34DD03E7" w14:textId="6871C5B5" w:rsidR="003F4F64" w:rsidRDefault="003F4F64" w:rsidP="003F4F64">
      <w:pPr>
        <w:pStyle w:val="p"/>
        <w:spacing w:before="15" w:after="30"/>
        <w:rPr>
          <w:rFonts w:ascii="Calibri" w:eastAsia="Calibri" w:hAnsi="Calibri" w:cs="Calibri"/>
          <w:sz w:val="18"/>
          <w:szCs w:val="18"/>
        </w:rPr>
      </w:pPr>
      <w:r>
        <w:rPr>
          <w:rFonts w:ascii="Calibri" w:eastAsia="Calibri" w:hAnsi="Calibri" w:cs="Calibri"/>
          <w:sz w:val="18"/>
          <w:szCs w:val="18"/>
        </w:rPr>
        <w:t>  </w:t>
      </w:r>
    </w:p>
    <w:tbl>
      <w:tblPr>
        <w:tblStyle w:val="table"/>
        <w:tblW w:w="5000" w:type="pct"/>
        <w:tblInd w:w="80" w:type="dxa"/>
        <w:tblCellMar>
          <w:top w:w="75" w:type="dxa"/>
          <w:left w:w="75" w:type="dxa"/>
          <w:bottom w:w="75" w:type="dxa"/>
          <w:right w:w="75" w:type="dxa"/>
        </w:tblCellMar>
        <w:tblLook w:val="05E0" w:firstRow="1" w:lastRow="1" w:firstColumn="1" w:lastColumn="1" w:noHBand="0" w:noVBand="1"/>
      </w:tblPr>
      <w:tblGrid>
        <w:gridCol w:w="10626"/>
      </w:tblGrid>
      <w:tr w:rsidR="003F4F64" w14:paraId="6E581699" w14:textId="77777777" w:rsidTr="00E72E63">
        <w:tc>
          <w:tcPr>
            <w:tcW w:w="0" w:type="auto"/>
            <w:shd w:val="clear" w:color="auto" w:fill="EEEEEE"/>
            <w:tcMar>
              <w:top w:w="80" w:type="dxa"/>
              <w:left w:w="80" w:type="dxa"/>
              <w:bottom w:w="80" w:type="dxa"/>
              <w:right w:w="80" w:type="dxa"/>
            </w:tcMar>
            <w:vAlign w:val="center"/>
          </w:tcPr>
          <w:p w14:paraId="1DEB7E46" w14:textId="77777777" w:rsidR="003F4F64" w:rsidRDefault="003F4F64" w:rsidP="00E72E63">
            <w:pPr>
              <w:rPr>
                <w:rFonts w:ascii="Calibri" w:eastAsia="Calibri" w:hAnsi="Calibri" w:cs="Calibri"/>
                <w:color w:val="000000"/>
              </w:rPr>
            </w:pPr>
            <w:r>
              <w:rPr>
                <w:rFonts w:ascii="Calibri" w:eastAsia="Calibri" w:hAnsi="Calibri" w:cs="Calibri"/>
                <w:b/>
                <w:bCs/>
                <w:color w:val="FF6600"/>
                <w:sz w:val="28"/>
                <w:szCs w:val="28"/>
              </w:rPr>
              <w:t>Contenu de la formation</w:t>
            </w:r>
          </w:p>
        </w:tc>
      </w:tr>
    </w:tbl>
    <w:p w14:paraId="4467DD40" w14:textId="77777777" w:rsidR="003F4F64" w:rsidRDefault="003F4F64" w:rsidP="003F4F64">
      <w:pPr>
        <w:pStyle w:val="p"/>
        <w:spacing w:before="15" w:after="30"/>
        <w:rPr>
          <w:rFonts w:ascii="Calibri" w:eastAsia="Calibri" w:hAnsi="Calibri" w:cs="Calibri"/>
          <w:sz w:val="18"/>
          <w:szCs w:val="18"/>
        </w:rPr>
      </w:pPr>
      <w:r>
        <w:rPr>
          <w:rStyle w:val="tag"/>
          <w:rFonts w:ascii="Calibri" w:eastAsia="Calibri" w:hAnsi="Calibri" w:cs="Calibri"/>
          <w:sz w:val="22"/>
          <w:szCs w:val="22"/>
        </w:rPr>
        <w:t>Action permettant de faire valider les acquis de l’expérience</w:t>
      </w:r>
    </w:p>
    <w:p w14:paraId="5F9FA8DB" w14:textId="77777777" w:rsidR="003F4F64" w:rsidRDefault="003F4F64" w:rsidP="003F4F64">
      <w:pPr>
        <w:numPr>
          <w:ilvl w:val="0"/>
          <w:numId w:val="6"/>
        </w:numPr>
        <w:ind w:left="375" w:hanging="201"/>
        <w:rPr>
          <w:rFonts w:ascii="Calibri" w:eastAsia="Calibri" w:hAnsi="Calibri" w:cs="Calibri"/>
          <w:sz w:val="22"/>
          <w:szCs w:val="22"/>
        </w:rPr>
      </w:pPr>
      <w:r>
        <w:rPr>
          <w:rFonts w:ascii="Calibri" w:eastAsia="Calibri" w:hAnsi="Calibri" w:cs="Calibri"/>
          <w:sz w:val="22"/>
          <w:szCs w:val="22"/>
        </w:rPr>
        <w:t>Présentation générale et opérationnelle de la démarche VAE, étude du référentiel d’activités et de compétences du DEEJE</w:t>
      </w:r>
    </w:p>
    <w:p w14:paraId="0B1DB3C7" w14:textId="77777777" w:rsidR="003F4F64" w:rsidRDefault="003F4F64" w:rsidP="003F4F64">
      <w:pPr>
        <w:pStyle w:val="li"/>
        <w:numPr>
          <w:ilvl w:val="1"/>
          <w:numId w:val="6"/>
        </w:numPr>
        <w:ind w:left="1050" w:hanging="232"/>
        <w:rPr>
          <w:rFonts w:ascii="Calibri" w:eastAsia="Calibri" w:hAnsi="Calibri" w:cs="Calibri"/>
          <w:sz w:val="22"/>
          <w:szCs w:val="22"/>
        </w:rPr>
      </w:pPr>
      <w:r>
        <w:rPr>
          <w:rFonts w:ascii="Calibri" w:eastAsia="Calibri" w:hAnsi="Calibri" w:cs="Calibri"/>
          <w:sz w:val="22"/>
          <w:szCs w:val="22"/>
        </w:rPr>
        <w:t>Étape 1 : rédiger son historique professionnel</w:t>
      </w:r>
    </w:p>
    <w:p w14:paraId="0D868115" w14:textId="77777777" w:rsidR="003F4F64" w:rsidRDefault="003F4F64" w:rsidP="003F4F64">
      <w:pPr>
        <w:pStyle w:val="li"/>
        <w:numPr>
          <w:ilvl w:val="1"/>
          <w:numId w:val="6"/>
        </w:numPr>
        <w:ind w:left="1050" w:hanging="232"/>
        <w:rPr>
          <w:rFonts w:ascii="Calibri" w:eastAsia="Calibri" w:hAnsi="Calibri" w:cs="Calibri"/>
          <w:sz w:val="22"/>
          <w:szCs w:val="22"/>
        </w:rPr>
      </w:pPr>
      <w:r>
        <w:rPr>
          <w:rFonts w:ascii="Calibri" w:eastAsia="Calibri" w:hAnsi="Calibri" w:cs="Calibri"/>
          <w:sz w:val="22"/>
          <w:szCs w:val="22"/>
        </w:rPr>
        <w:t>Étape 2 : décrire ses activités phares</w:t>
      </w:r>
    </w:p>
    <w:p w14:paraId="7C12C769" w14:textId="77777777" w:rsidR="003F4F64" w:rsidRDefault="003F4F64" w:rsidP="003F4F64">
      <w:pPr>
        <w:pStyle w:val="li"/>
        <w:numPr>
          <w:ilvl w:val="1"/>
          <w:numId w:val="6"/>
        </w:numPr>
        <w:spacing w:after="30"/>
        <w:ind w:left="1050" w:hanging="232"/>
        <w:rPr>
          <w:rFonts w:ascii="Calibri" w:eastAsia="Calibri" w:hAnsi="Calibri" w:cs="Calibri"/>
          <w:sz w:val="22"/>
          <w:szCs w:val="22"/>
        </w:rPr>
      </w:pPr>
      <w:r>
        <w:rPr>
          <w:rFonts w:ascii="Calibri" w:eastAsia="Calibri" w:hAnsi="Calibri" w:cs="Calibri"/>
          <w:sz w:val="22"/>
          <w:szCs w:val="22"/>
        </w:rPr>
        <w:t>Étape 3 : analyser le référentiel du diplôme</w:t>
      </w:r>
    </w:p>
    <w:p w14:paraId="7778FD9A" w14:textId="77777777" w:rsidR="003F4F64" w:rsidRDefault="003F4F64" w:rsidP="003F4F64">
      <w:pPr>
        <w:numPr>
          <w:ilvl w:val="0"/>
          <w:numId w:val="6"/>
        </w:numPr>
        <w:ind w:left="375" w:hanging="201"/>
        <w:rPr>
          <w:rFonts w:ascii="Calibri" w:eastAsia="Calibri" w:hAnsi="Calibri" w:cs="Calibri"/>
          <w:sz w:val="22"/>
          <w:szCs w:val="22"/>
        </w:rPr>
      </w:pPr>
      <w:r>
        <w:rPr>
          <w:rFonts w:ascii="Calibri" w:eastAsia="Calibri" w:hAnsi="Calibri" w:cs="Calibri"/>
          <w:sz w:val="22"/>
          <w:szCs w:val="22"/>
        </w:rPr>
        <w:t>Travail sur la rédaction du livret 2. Repérage des activités et des compétences acquises, formalisation de ces éléments, choix des situations significatives</w:t>
      </w:r>
    </w:p>
    <w:p w14:paraId="77A603E3" w14:textId="77777777" w:rsidR="003F4F64" w:rsidRDefault="003F4F64" w:rsidP="003F4F64">
      <w:pPr>
        <w:pStyle w:val="li"/>
        <w:numPr>
          <w:ilvl w:val="1"/>
          <w:numId w:val="7"/>
        </w:numPr>
        <w:spacing w:after="30"/>
        <w:ind w:left="1050" w:hanging="232"/>
        <w:rPr>
          <w:rFonts w:ascii="Calibri" w:eastAsia="Calibri" w:hAnsi="Calibri" w:cs="Calibri"/>
          <w:sz w:val="22"/>
          <w:szCs w:val="22"/>
        </w:rPr>
      </w:pPr>
      <w:r>
        <w:rPr>
          <w:rFonts w:ascii="Calibri" w:eastAsia="Calibri" w:hAnsi="Calibri" w:cs="Calibri"/>
          <w:sz w:val="22"/>
          <w:szCs w:val="22"/>
        </w:rPr>
        <w:t>Rapprocher ses expériences professionnelles du diplôme</w:t>
      </w:r>
    </w:p>
    <w:p w14:paraId="36F020EA" w14:textId="77777777" w:rsidR="003F4F64" w:rsidRDefault="003F4F64" w:rsidP="003F4F64">
      <w:pPr>
        <w:numPr>
          <w:ilvl w:val="0"/>
          <w:numId w:val="6"/>
        </w:numPr>
        <w:ind w:left="375" w:hanging="201"/>
        <w:rPr>
          <w:rFonts w:ascii="Calibri" w:eastAsia="Calibri" w:hAnsi="Calibri" w:cs="Calibri"/>
          <w:sz w:val="22"/>
          <w:szCs w:val="22"/>
        </w:rPr>
      </w:pPr>
      <w:r>
        <w:rPr>
          <w:rFonts w:ascii="Calibri" w:eastAsia="Calibri" w:hAnsi="Calibri" w:cs="Calibri"/>
          <w:sz w:val="22"/>
          <w:szCs w:val="22"/>
        </w:rPr>
        <w:t>Approche individualisée, en interactivité avec le groupe</w:t>
      </w:r>
    </w:p>
    <w:p w14:paraId="352B77D1" w14:textId="35EDE95C" w:rsidR="003F4F64" w:rsidRDefault="003F4F64" w:rsidP="003F4F64">
      <w:pPr>
        <w:numPr>
          <w:ilvl w:val="0"/>
          <w:numId w:val="6"/>
        </w:numPr>
        <w:spacing w:after="30"/>
        <w:ind w:left="375" w:hanging="201"/>
        <w:rPr>
          <w:rFonts w:ascii="Calibri" w:eastAsia="Calibri" w:hAnsi="Calibri" w:cs="Calibri"/>
          <w:sz w:val="22"/>
          <w:szCs w:val="22"/>
        </w:rPr>
      </w:pPr>
      <w:r>
        <w:rPr>
          <w:rFonts w:ascii="Calibri" w:eastAsia="Calibri" w:hAnsi="Calibri" w:cs="Calibri"/>
          <w:sz w:val="22"/>
          <w:szCs w:val="22"/>
        </w:rPr>
        <w:t>Préparation à l’épreuve orale – Cette séance consacrée à l’oral s’appuie sur une mise en situation des stagiaires et une analyse de l’entretien.</w:t>
      </w:r>
    </w:p>
    <w:p w14:paraId="56C68504" w14:textId="5CFE0C0D" w:rsidR="009D42BC" w:rsidRPr="000D68F5" w:rsidRDefault="00F82206" w:rsidP="00BF47CB">
      <w:pPr>
        <w:spacing w:after="30"/>
        <w:ind w:left="375"/>
        <w:rPr>
          <w:rFonts w:asciiTheme="minorHAnsi" w:eastAsia="Calibri" w:hAnsiTheme="minorHAnsi" w:cstheme="minorHAnsi"/>
          <w:sz w:val="22"/>
          <w:szCs w:val="22"/>
        </w:rPr>
      </w:pPr>
      <w:r>
        <w:rPr>
          <w:rFonts w:asciiTheme="minorHAnsi" w:eastAsia="Calibri" w:hAnsiTheme="minorHAnsi" w:cstheme="minorHAnsi"/>
          <w:noProof/>
          <w:sz w:val="22"/>
          <w:szCs w:val="22"/>
        </w:rPr>
        <w:pict w14:anchorId="1792BFD4">
          <v:shapetype id="_x0000_t202" coordsize="21600,21600" o:spt="202" path="m,l,21600r21600,l21600,xe">
            <v:stroke joinstyle="miter"/>
            <v:path gradientshapeok="t" o:connecttype="rect"/>
          </v:shapetype>
          <v:shape id="_x0000_s2050" type="#_x0000_t202" alt="" style="position:absolute;left:0;text-align:left;margin-left:493.45pt;margin-top:36.05pt;width:33.1pt;height:118.25pt;z-index:251658240;mso-wrap-style:square;mso-wrap-edited:f;mso-width-percent:0;mso-height-percent:0;mso-width-percent:0;mso-height-percent:0;v-text-anchor:top" filled="f" strokecolor="white [3212]">
            <v:textbox style="layout-flow:vertical;mso-next-textbox:#_x0000_s2050">
              <w:txbxContent>
                <w:p w14:paraId="2FC433C5" w14:textId="77777777" w:rsidR="005F3A80" w:rsidRDefault="005F3A80" w:rsidP="005F3A80">
                  <w:r>
                    <w:t>Version du 28-04-22</w:t>
                  </w:r>
                </w:p>
              </w:txbxContent>
            </v:textbox>
          </v:shape>
        </w:pict>
      </w:r>
    </w:p>
    <w:sectPr w:rsidR="009D42BC" w:rsidRPr="000D68F5" w:rsidSect="00FA1F0C">
      <w:headerReference w:type="default" r:id="rId9"/>
      <w:footerReference w:type="default" r:id="rId10"/>
      <w:headerReference w:type="first" r:id="rId11"/>
      <w:footerReference w:type="first" r:id="rId12"/>
      <w:pgSz w:w="11906" w:h="16838"/>
      <w:pgMar w:top="720" w:right="720" w:bottom="720" w:left="720" w:header="51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E247" w14:textId="77777777" w:rsidR="00F82206" w:rsidRDefault="00F82206">
      <w:r>
        <w:separator/>
      </w:r>
    </w:p>
  </w:endnote>
  <w:endnote w:type="continuationSeparator" w:id="0">
    <w:p w14:paraId="49B3075E" w14:textId="77777777" w:rsidR="00F82206" w:rsidRDefault="00F82206">
      <w:r>
        <w:continuationSeparator/>
      </w:r>
    </w:p>
  </w:endnote>
  <w:endnote w:type="continuationNotice" w:id="1">
    <w:p w14:paraId="38AC5100" w14:textId="77777777" w:rsidR="00F82206" w:rsidRDefault="00F82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935665"/>
      <w:docPartObj>
        <w:docPartGallery w:val="Page Numbers (Bottom of Page)"/>
        <w:docPartUnique/>
      </w:docPartObj>
    </w:sdtPr>
    <w:sdtContent>
      <w:p w14:paraId="25CE0B4F" w14:textId="77777777" w:rsidR="00A70847" w:rsidRDefault="00F82206">
        <w:pPr>
          <w:pStyle w:val="Pieddepage"/>
          <w:jc w:val="center"/>
        </w:pPr>
        <w:r>
          <w:pict w14:anchorId="7478E96F">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color="black" stroked="f">
              <v:fill r:id="rId1" o:title="" type="pattern"/>
              <w10:anchorlock/>
            </v:shape>
          </w:pict>
        </w:r>
      </w:p>
      <w:p w14:paraId="6C949C0E" w14:textId="77777777" w:rsidR="00A70847" w:rsidRDefault="00A70847">
        <w:pPr>
          <w:pStyle w:val="Pieddepage"/>
          <w:jc w:val="center"/>
        </w:pPr>
        <w:r>
          <w:fldChar w:fldCharType="begin"/>
        </w:r>
        <w:r>
          <w:instrText>PAGE    \* MERGEFORMAT</w:instrText>
        </w:r>
        <w:r>
          <w:fldChar w:fldCharType="separate"/>
        </w:r>
        <w:r>
          <w:t>2</w:t>
        </w:r>
        <w:r>
          <w:fldChar w:fldCharType="end"/>
        </w:r>
      </w:p>
      <w:p w14:paraId="1C33B46F" w14:textId="77777777" w:rsidR="00A70847" w:rsidRDefault="00A70847" w:rsidP="004136C1">
        <w:pPr>
          <w:pStyle w:val="p"/>
          <w:spacing w:before="15" w:after="30"/>
          <w:jc w:val="center"/>
          <w:rPr>
            <w:rFonts w:ascii="Calibri" w:eastAsia="Calibri" w:hAnsi="Calibri" w:cs="Calibri"/>
            <w:sz w:val="18"/>
            <w:szCs w:val="18"/>
          </w:rPr>
        </w:pPr>
        <w:r>
          <w:rPr>
            <w:rStyle w:val="tag"/>
            <w:rFonts w:ascii="Calibri" w:eastAsia="Calibri" w:hAnsi="Calibri" w:cs="Calibri"/>
            <w:b/>
            <w:bCs/>
            <w:color w:val="999999"/>
            <w:sz w:val="18"/>
            <w:szCs w:val="18"/>
          </w:rPr>
          <w:t>KESHER FORMATION</w:t>
        </w:r>
        <w:r>
          <w:rPr>
            <w:rFonts w:ascii="Calibri" w:eastAsia="Calibri" w:hAnsi="Calibri" w:cs="Calibri"/>
            <w:color w:val="999999"/>
            <w:sz w:val="18"/>
            <w:szCs w:val="18"/>
          </w:rPr>
          <w:t> | </w:t>
        </w:r>
        <w:r>
          <w:rPr>
            <w:rStyle w:val="tag"/>
            <w:rFonts w:ascii="Calibri" w:eastAsia="Calibri" w:hAnsi="Calibri" w:cs="Calibri"/>
            <w:color w:val="999999"/>
            <w:sz w:val="18"/>
            <w:szCs w:val="18"/>
          </w:rPr>
          <w:t>17 rue du Clos Bénard</w:t>
        </w:r>
        <w:r>
          <w:rPr>
            <w:rFonts w:ascii="Calibri" w:eastAsia="Calibri" w:hAnsi="Calibri" w:cs="Calibri"/>
            <w:color w:val="999999"/>
            <w:sz w:val="18"/>
            <w:szCs w:val="18"/>
          </w:rPr>
          <w:t> </w:t>
        </w:r>
        <w:r>
          <w:rPr>
            <w:rStyle w:val="tag"/>
            <w:rFonts w:ascii="Calibri" w:eastAsia="Calibri" w:hAnsi="Calibri" w:cs="Calibri"/>
            <w:color w:val="999999"/>
            <w:sz w:val="18"/>
            <w:szCs w:val="18"/>
          </w:rPr>
          <w:t>Aubervilliers</w:t>
        </w:r>
        <w:r>
          <w:rPr>
            <w:rFonts w:ascii="Calibri" w:eastAsia="Calibri" w:hAnsi="Calibri" w:cs="Calibri"/>
            <w:color w:val="999999"/>
            <w:sz w:val="18"/>
            <w:szCs w:val="18"/>
          </w:rPr>
          <w:t> </w:t>
        </w:r>
        <w:r>
          <w:rPr>
            <w:rStyle w:val="tag"/>
            <w:rFonts w:ascii="Calibri" w:eastAsia="Calibri" w:hAnsi="Calibri" w:cs="Calibri"/>
            <w:color w:val="999999"/>
            <w:sz w:val="18"/>
            <w:szCs w:val="18"/>
          </w:rPr>
          <w:t>93300</w:t>
        </w:r>
        <w:r>
          <w:rPr>
            <w:rFonts w:ascii="Calibri" w:eastAsia="Calibri" w:hAnsi="Calibri" w:cs="Calibri"/>
            <w:color w:val="999999"/>
            <w:sz w:val="18"/>
            <w:szCs w:val="18"/>
          </w:rPr>
          <w:t xml:space="preserve"> | Numéro </w:t>
        </w:r>
        <w:proofErr w:type="gramStart"/>
        <w:r>
          <w:rPr>
            <w:rFonts w:ascii="Calibri" w:eastAsia="Calibri" w:hAnsi="Calibri" w:cs="Calibri"/>
            <w:color w:val="999999"/>
            <w:sz w:val="18"/>
            <w:szCs w:val="18"/>
          </w:rPr>
          <w:t>SIRET:</w:t>
        </w:r>
        <w:proofErr w:type="gramEnd"/>
        <w:r>
          <w:rPr>
            <w:rFonts w:ascii="Calibri" w:eastAsia="Calibri" w:hAnsi="Calibri" w:cs="Calibri"/>
            <w:i/>
            <w:iCs/>
            <w:color w:val="999999"/>
            <w:sz w:val="18"/>
            <w:szCs w:val="18"/>
          </w:rPr>
          <w:t> </w:t>
        </w:r>
        <w:r>
          <w:rPr>
            <w:rStyle w:val="tag"/>
            <w:rFonts w:ascii="Calibri" w:eastAsia="Calibri" w:hAnsi="Calibri" w:cs="Calibri"/>
            <w:i/>
            <w:iCs/>
            <w:color w:val="999999"/>
            <w:sz w:val="18"/>
            <w:szCs w:val="18"/>
          </w:rPr>
          <w:t>75305742100012</w:t>
        </w:r>
        <w:r>
          <w:rPr>
            <w:rStyle w:val="tag"/>
            <w:rFonts w:ascii="Calibri" w:eastAsia="Calibri" w:hAnsi="Calibri" w:cs="Calibri"/>
            <w:i/>
            <w:iCs/>
            <w:color w:val="999999"/>
            <w:sz w:val="18"/>
            <w:szCs w:val="18"/>
          </w:rPr>
          <w:br/>
        </w:r>
        <w:r>
          <w:rPr>
            <w:rFonts w:ascii="Calibri" w:eastAsia="Calibri" w:hAnsi="Calibri" w:cs="Calibri"/>
            <w:color w:val="999999"/>
            <w:sz w:val="18"/>
            <w:szCs w:val="18"/>
          </w:rPr>
          <w:t> | Numéro de déclaration d'activité: </w:t>
        </w:r>
        <w:r>
          <w:rPr>
            <w:rStyle w:val="tag"/>
            <w:rFonts w:ascii="Calibri" w:eastAsia="Calibri" w:hAnsi="Calibri" w:cs="Calibri"/>
            <w:i/>
            <w:iCs/>
            <w:color w:val="999999"/>
            <w:sz w:val="18"/>
            <w:szCs w:val="18"/>
          </w:rPr>
          <w:t>11 9306494 93</w:t>
        </w:r>
        <w:r>
          <w:rPr>
            <w:rFonts w:ascii="Calibri" w:eastAsia="Calibri" w:hAnsi="Calibri" w:cs="Calibri"/>
            <w:i/>
            <w:iCs/>
            <w:color w:val="999999"/>
            <w:sz w:val="18"/>
            <w:szCs w:val="18"/>
          </w:rPr>
          <w:t> (auprès du préfet de région de:</w:t>
        </w:r>
        <w:r>
          <w:rPr>
            <w:rFonts w:ascii="Calibri" w:eastAsia="Calibri" w:hAnsi="Calibri" w:cs="Calibri"/>
            <w:color w:val="999999"/>
            <w:sz w:val="18"/>
            <w:szCs w:val="18"/>
          </w:rPr>
          <w:t xml:space="preserve">  </w:t>
        </w:r>
        <w:r>
          <w:rPr>
            <w:rStyle w:val="tag"/>
            <w:rFonts w:ascii="Calibri" w:eastAsia="Calibri" w:hAnsi="Calibri" w:cs="Calibri"/>
            <w:i/>
            <w:iCs/>
            <w:color w:val="999999"/>
            <w:sz w:val="18"/>
            <w:szCs w:val="18"/>
          </w:rPr>
          <w:t>SEINE SAINT DENIS</w:t>
        </w:r>
        <w:r>
          <w:rPr>
            <w:rFonts w:ascii="Calibri" w:eastAsia="Calibri" w:hAnsi="Calibri" w:cs="Calibri"/>
            <w:i/>
            <w:iCs/>
            <w:color w:val="999999"/>
            <w:sz w:val="18"/>
            <w:szCs w:val="18"/>
          </w:rPr>
          <w:t>)</w:t>
        </w:r>
      </w:p>
      <w:p w14:paraId="069DB6CF" w14:textId="77777777" w:rsidR="00A70847" w:rsidRDefault="00A70847" w:rsidP="004136C1">
        <w:pPr>
          <w:pStyle w:val="Pieddepage"/>
          <w:tabs>
            <w:tab w:val="left" w:pos="4905"/>
            <w:tab w:val="center" w:pos="5329"/>
          </w:tabs>
        </w:pPr>
        <w:r>
          <w:tab/>
        </w:r>
        <w:r>
          <w:tab/>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65070"/>
      <w:docPartObj>
        <w:docPartGallery w:val="Page Numbers (Bottom of Page)"/>
        <w:docPartUnique/>
      </w:docPartObj>
    </w:sdtPr>
    <w:sdtContent>
      <w:p w14:paraId="1128F159" w14:textId="77777777" w:rsidR="00A70847" w:rsidRPr="004136C1" w:rsidRDefault="00F82206">
        <w:pPr>
          <w:pStyle w:val="Pieddepage"/>
          <w:jc w:val="center"/>
        </w:pPr>
        <w:r>
          <w:pict w14:anchorId="5DA039E3">
            <v:shapetype id="_x0000_t110" coordsize="21600,21600" o:spt="110" path="m10800,l,10800,10800,21600,21600,10800xe">
              <v:stroke joinstyle="miter"/>
              <v:path gradientshapeok="t" o:connecttype="rect" textboxrect="5400,5400,16200,16200"/>
            </v:shapetype>
            <v:shape id="_x0000_s1025" type="#_x0000_t110" alt="Light horizontal" style="width:430.5pt;height:3.55pt;flip:y;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color="black" stroked="f">
              <v:fill r:id="rId1" o:title="" type="pattern"/>
              <w10:anchorlock/>
            </v:shape>
          </w:pict>
        </w:r>
      </w:p>
      <w:p w14:paraId="6ABF92E9" w14:textId="77777777" w:rsidR="00A70847" w:rsidRPr="004136C1" w:rsidRDefault="00A70847" w:rsidP="004136C1">
        <w:pPr>
          <w:pStyle w:val="Pieddepage"/>
          <w:tabs>
            <w:tab w:val="center" w:pos="5329"/>
            <w:tab w:val="left" w:pos="7545"/>
          </w:tabs>
        </w:pPr>
        <w:r w:rsidRPr="004136C1">
          <w:tab/>
        </w:r>
        <w:r w:rsidRPr="004136C1">
          <w:tab/>
        </w:r>
        <w:r w:rsidRPr="004136C1">
          <w:fldChar w:fldCharType="begin"/>
        </w:r>
        <w:r w:rsidRPr="004136C1">
          <w:instrText>PAGE    \* MERGEFORMAT</w:instrText>
        </w:r>
        <w:r w:rsidRPr="004136C1">
          <w:fldChar w:fldCharType="separate"/>
        </w:r>
        <w:r w:rsidRPr="004136C1">
          <w:t>2</w:t>
        </w:r>
        <w:r w:rsidRPr="004136C1">
          <w:fldChar w:fldCharType="end"/>
        </w:r>
        <w:r w:rsidRPr="004136C1">
          <w:tab/>
        </w:r>
      </w:p>
      <w:p w14:paraId="5273DB98" w14:textId="77777777" w:rsidR="00A70847" w:rsidRPr="004136C1" w:rsidRDefault="00A70847" w:rsidP="004136C1">
        <w:pPr>
          <w:pStyle w:val="p"/>
          <w:spacing w:before="15" w:after="30"/>
          <w:jc w:val="center"/>
          <w:rPr>
            <w:rFonts w:ascii="Calibri" w:eastAsia="Calibri" w:hAnsi="Calibri" w:cs="Calibri"/>
            <w:sz w:val="18"/>
            <w:szCs w:val="18"/>
          </w:rPr>
        </w:pPr>
        <w:r w:rsidRPr="004136C1">
          <w:rPr>
            <w:rStyle w:val="tag"/>
            <w:rFonts w:ascii="Calibri" w:eastAsia="Calibri" w:hAnsi="Calibri" w:cs="Calibri"/>
            <w:b/>
            <w:bCs/>
            <w:color w:val="999999"/>
            <w:sz w:val="18"/>
            <w:szCs w:val="18"/>
          </w:rPr>
          <w:t>KESHER FORMATION</w:t>
        </w:r>
        <w:r w:rsidRPr="004136C1">
          <w:rPr>
            <w:rFonts w:ascii="Calibri" w:eastAsia="Calibri" w:hAnsi="Calibri" w:cs="Calibri"/>
            <w:color w:val="999999"/>
            <w:sz w:val="18"/>
            <w:szCs w:val="18"/>
          </w:rPr>
          <w:t> | </w:t>
        </w:r>
        <w:r w:rsidRPr="004136C1">
          <w:rPr>
            <w:rStyle w:val="tag"/>
            <w:rFonts w:ascii="Calibri" w:eastAsia="Calibri" w:hAnsi="Calibri" w:cs="Calibri"/>
            <w:color w:val="999999"/>
            <w:sz w:val="18"/>
            <w:szCs w:val="18"/>
          </w:rPr>
          <w:t xml:space="preserve">17 rue du Clos </w:t>
        </w:r>
        <w:proofErr w:type="spellStart"/>
        <w:r w:rsidRPr="004136C1">
          <w:rPr>
            <w:rStyle w:val="tag"/>
            <w:rFonts w:ascii="Calibri" w:eastAsia="Calibri" w:hAnsi="Calibri" w:cs="Calibri"/>
            <w:color w:val="999999"/>
            <w:sz w:val="18"/>
            <w:szCs w:val="18"/>
          </w:rPr>
          <w:t>Benard</w:t>
        </w:r>
        <w:proofErr w:type="spellEnd"/>
        <w:r w:rsidRPr="004136C1">
          <w:rPr>
            <w:rFonts w:ascii="Calibri" w:eastAsia="Calibri" w:hAnsi="Calibri" w:cs="Calibri"/>
            <w:color w:val="999999"/>
            <w:sz w:val="18"/>
            <w:szCs w:val="18"/>
          </w:rPr>
          <w:t> </w:t>
        </w:r>
        <w:r w:rsidRPr="004136C1">
          <w:rPr>
            <w:rStyle w:val="tag"/>
            <w:rFonts w:ascii="Calibri" w:eastAsia="Calibri" w:hAnsi="Calibri" w:cs="Calibri"/>
            <w:color w:val="999999"/>
            <w:sz w:val="18"/>
            <w:szCs w:val="18"/>
          </w:rPr>
          <w:t>Aubervilliers</w:t>
        </w:r>
        <w:r w:rsidRPr="004136C1">
          <w:rPr>
            <w:rFonts w:ascii="Calibri" w:eastAsia="Calibri" w:hAnsi="Calibri" w:cs="Calibri"/>
            <w:color w:val="999999"/>
            <w:sz w:val="18"/>
            <w:szCs w:val="18"/>
          </w:rPr>
          <w:t> </w:t>
        </w:r>
        <w:r w:rsidRPr="004136C1">
          <w:rPr>
            <w:rStyle w:val="tag"/>
            <w:rFonts w:ascii="Calibri" w:eastAsia="Calibri" w:hAnsi="Calibri" w:cs="Calibri"/>
            <w:color w:val="999999"/>
            <w:sz w:val="18"/>
            <w:szCs w:val="18"/>
          </w:rPr>
          <w:t>93300</w:t>
        </w:r>
        <w:r w:rsidRPr="004136C1">
          <w:rPr>
            <w:rFonts w:ascii="Calibri" w:eastAsia="Calibri" w:hAnsi="Calibri" w:cs="Calibri"/>
            <w:color w:val="999999"/>
            <w:sz w:val="18"/>
            <w:szCs w:val="18"/>
          </w:rPr>
          <w:t xml:space="preserve"> | Numéro </w:t>
        </w:r>
        <w:proofErr w:type="gramStart"/>
        <w:r w:rsidRPr="004136C1">
          <w:rPr>
            <w:rFonts w:ascii="Calibri" w:eastAsia="Calibri" w:hAnsi="Calibri" w:cs="Calibri"/>
            <w:color w:val="999999"/>
            <w:sz w:val="18"/>
            <w:szCs w:val="18"/>
          </w:rPr>
          <w:t>SIRET:</w:t>
        </w:r>
        <w:proofErr w:type="gramEnd"/>
        <w:r w:rsidRPr="004136C1">
          <w:rPr>
            <w:rFonts w:ascii="Calibri" w:eastAsia="Calibri" w:hAnsi="Calibri" w:cs="Calibri"/>
            <w:i/>
            <w:iCs/>
            <w:color w:val="999999"/>
            <w:sz w:val="18"/>
            <w:szCs w:val="18"/>
          </w:rPr>
          <w:t> </w:t>
        </w:r>
        <w:r w:rsidRPr="004136C1">
          <w:rPr>
            <w:rStyle w:val="tag"/>
            <w:rFonts w:ascii="Calibri" w:eastAsia="Calibri" w:hAnsi="Calibri" w:cs="Calibri"/>
            <w:i/>
            <w:iCs/>
            <w:color w:val="999999"/>
            <w:sz w:val="18"/>
            <w:szCs w:val="18"/>
          </w:rPr>
          <w:t>75305742100012</w:t>
        </w:r>
        <w:r w:rsidRPr="004136C1">
          <w:rPr>
            <w:rStyle w:val="tag"/>
            <w:rFonts w:ascii="Calibri" w:eastAsia="Calibri" w:hAnsi="Calibri" w:cs="Calibri"/>
            <w:i/>
            <w:iCs/>
            <w:color w:val="999999"/>
            <w:sz w:val="18"/>
            <w:szCs w:val="18"/>
          </w:rPr>
          <w:br/>
        </w:r>
        <w:r w:rsidRPr="004136C1">
          <w:rPr>
            <w:rFonts w:ascii="Calibri" w:eastAsia="Calibri" w:hAnsi="Calibri" w:cs="Calibri"/>
            <w:color w:val="999999"/>
            <w:sz w:val="18"/>
            <w:szCs w:val="18"/>
          </w:rPr>
          <w:t> | Numéro de déclaration d'activité: </w:t>
        </w:r>
        <w:r w:rsidRPr="004136C1">
          <w:rPr>
            <w:rStyle w:val="tag"/>
            <w:rFonts w:ascii="Calibri" w:eastAsia="Calibri" w:hAnsi="Calibri" w:cs="Calibri"/>
            <w:i/>
            <w:iCs/>
            <w:color w:val="999999"/>
            <w:sz w:val="18"/>
            <w:szCs w:val="18"/>
          </w:rPr>
          <w:t>11 9306494 93</w:t>
        </w:r>
        <w:r w:rsidRPr="004136C1">
          <w:rPr>
            <w:rFonts w:ascii="Calibri" w:eastAsia="Calibri" w:hAnsi="Calibri" w:cs="Calibri"/>
            <w:i/>
            <w:iCs/>
            <w:color w:val="999999"/>
            <w:sz w:val="18"/>
            <w:szCs w:val="18"/>
          </w:rPr>
          <w:t> (auprès du préfet de région de:</w:t>
        </w:r>
        <w:r w:rsidRPr="004136C1">
          <w:rPr>
            <w:rFonts w:ascii="Calibri" w:eastAsia="Calibri" w:hAnsi="Calibri" w:cs="Calibri"/>
            <w:color w:val="999999"/>
            <w:sz w:val="18"/>
            <w:szCs w:val="18"/>
          </w:rPr>
          <w:t xml:space="preserve">  </w:t>
        </w:r>
        <w:r w:rsidRPr="004136C1">
          <w:rPr>
            <w:rStyle w:val="tag"/>
            <w:rFonts w:ascii="Calibri" w:eastAsia="Calibri" w:hAnsi="Calibri" w:cs="Calibri"/>
            <w:i/>
            <w:iCs/>
            <w:color w:val="999999"/>
            <w:sz w:val="18"/>
            <w:szCs w:val="18"/>
          </w:rPr>
          <w:t>SEINE SAINT DENIS</w:t>
        </w:r>
        <w:r w:rsidRPr="004136C1">
          <w:rPr>
            <w:rFonts w:ascii="Calibri" w:eastAsia="Calibri" w:hAnsi="Calibri" w:cs="Calibri"/>
            <w:i/>
            <w:iCs/>
            <w:color w:val="999999"/>
            <w:sz w:val="18"/>
            <w:szCs w:val="18"/>
          </w:rPr>
          <w:t>)</w:t>
        </w:r>
      </w:p>
      <w:p w14:paraId="41BC4616" w14:textId="77777777" w:rsidR="00A70847" w:rsidRPr="004136C1" w:rsidRDefault="00000000" w:rsidP="004136C1">
        <w:pPr>
          <w:pStyle w:val="Pieddepage"/>
          <w:tabs>
            <w:tab w:val="center" w:pos="5329"/>
            <w:tab w:val="left" w:pos="7545"/>
          </w:tabs>
        </w:pPr>
      </w:p>
    </w:sdtContent>
  </w:sdt>
  <w:p w14:paraId="6ED99B19" w14:textId="77777777" w:rsidR="00A70847" w:rsidRDefault="00A70847">
    <w:pPr>
      <w:pStyle w:val="Pieddepage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C1F7C" w14:textId="77777777" w:rsidR="00F82206" w:rsidRDefault="00F82206">
      <w:r>
        <w:separator/>
      </w:r>
    </w:p>
  </w:footnote>
  <w:footnote w:type="continuationSeparator" w:id="0">
    <w:p w14:paraId="5FF2F5DD" w14:textId="77777777" w:rsidR="00F82206" w:rsidRDefault="00F82206">
      <w:r>
        <w:continuationSeparator/>
      </w:r>
    </w:p>
  </w:footnote>
  <w:footnote w:type="continuationNotice" w:id="1">
    <w:p w14:paraId="4E6FF43A" w14:textId="77777777" w:rsidR="00F82206" w:rsidRDefault="00F822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
      <w:tblW w:w="5000" w:type="pct"/>
      <w:tblInd w:w="5" w:type="dxa"/>
      <w:tblCellMar>
        <w:left w:w="0" w:type="dxa"/>
        <w:right w:w="0" w:type="dxa"/>
      </w:tblCellMar>
      <w:tblLook w:val="05E0" w:firstRow="1" w:lastRow="1" w:firstColumn="1" w:lastColumn="1" w:noHBand="0" w:noVBand="1"/>
    </w:tblPr>
    <w:tblGrid>
      <w:gridCol w:w="7090"/>
      <w:gridCol w:w="3386"/>
    </w:tblGrid>
    <w:tr w:rsidR="00A70847" w14:paraId="7E9884A0" w14:textId="77777777">
      <w:tc>
        <w:tcPr>
          <w:tcW w:w="6030" w:type="dxa"/>
          <w:tcMar>
            <w:top w:w="5" w:type="dxa"/>
            <w:left w:w="5" w:type="dxa"/>
            <w:bottom w:w="5" w:type="dxa"/>
            <w:right w:w="5" w:type="dxa"/>
          </w:tcMar>
          <w:vAlign w:val="center"/>
        </w:tcPr>
        <w:p w14:paraId="31F49762" w14:textId="77777777" w:rsidR="00A70847" w:rsidRDefault="00A70847">
          <w:pPr>
            <w:pStyle w:val="p"/>
            <w:spacing w:before="15" w:after="30"/>
            <w:rPr>
              <w:rFonts w:ascii="Calibri" w:eastAsia="Calibri" w:hAnsi="Calibri" w:cs="Calibri"/>
              <w:color w:val="000000"/>
            </w:rPr>
          </w:pPr>
          <w:r>
            <w:rPr>
              <w:rStyle w:val="tag"/>
              <w:rFonts w:ascii="Calibri" w:eastAsia="Calibri" w:hAnsi="Calibri" w:cs="Calibri"/>
              <w:b/>
              <w:bCs/>
              <w:color w:val="000000"/>
              <w:sz w:val="30"/>
              <w:szCs w:val="30"/>
            </w:rPr>
            <w:t>KESHER FORMATION</w:t>
          </w:r>
          <w:r>
            <w:rPr>
              <w:rStyle w:val="tag"/>
              <w:rFonts w:ascii="Calibri" w:eastAsia="Calibri" w:hAnsi="Calibri" w:cs="Calibri"/>
              <w:b/>
              <w:bCs/>
              <w:color w:val="000000"/>
              <w:sz w:val="30"/>
              <w:szCs w:val="30"/>
            </w:rPr>
            <w:br/>
          </w:r>
          <w:r w:rsidRPr="00F30A59">
            <w:rPr>
              <w:rStyle w:val="tag"/>
              <w:rFonts w:ascii="Calibri" w:eastAsia="Calibri" w:hAnsi="Calibri" w:cs="Calibri"/>
              <w:color w:val="000000"/>
              <w:sz w:val="22"/>
              <w:szCs w:val="22"/>
            </w:rPr>
            <w:t>17 rue du Clos Bénard</w:t>
          </w:r>
          <w:r w:rsidRPr="00F30A59">
            <w:rPr>
              <w:rStyle w:val="tag"/>
              <w:rFonts w:ascii="Calibri" w:eastAsia="Calibri" w:hAnsi="Calibri" w:cs="Calibri"/>
              <w:color w:val="000000"/>
              <w:sz w:val="22"/>
              <w:szCs w:val="22"/>
            </w:rPr>
            <w:br/>
            <w:t>93300</w:t>
          </w:r>
          <w:r w:rsidRPr="00F30A59">
            <w:rPr>
              <w:rFonts w:ascii="Calibri" w:eastAsia="Calibri" w:hAnsi="Calibri" w:cs="Calibri"/>
              <w:color w:val="000000"/>
              <w:sz w:val="22"/>
              <w:szCs w:val="22"/>
            </w:rPr>
            <w:t xml:space="preserve"> Aubervilliers</w:t>
          </w:r>
          <w:r w:rsidRPr="00F30A59">
            <w:rPr>
              <w:rStyle w:val="tag"/>
              <w:rFonts w:ascii="Calibri" w:eastAsia="Calibri" w:hAnsi="Calibri" w:cs="Calibri"/>
              <w:color w:val="000000"/>
              <w:sz w:val="22"/>
              <w:szCs w:val="22"/>
            </w:rPr>
            <w:br/>
          </w:r>
          <w:proofErr w:type="gramStart"/>
          <w:r w:rsidRPr="00F30A59">
            <w:rPr>
              <w:rFonts w:ascii="Calibri" w:eastAsia="Calibri" w:hAnsi="Calibri" w:cs="Calibri"/>
              <w:color w:val="000000"/>
              <w:sz w:val="22"/>
              <w:szCs w:val="22"/>
            </w:rPr>
            <w:t>Email:</w:t>
          </w:r>
          <w:proofErr w:type="gramEnd"/>
          <w:r w:rsidRPr="00F30A59">
            <w:rPr>
              <w:rFonts w:ascii="Calibri" w:eastAsia="Calibri" w:hAnsi="Calibri" w:cs="Calibri"/>
              <w:color w:val="000000"/>
              <w:sz w:val="22"/>
              <w:szCs w:val="22"/>
            </w:rPr>
            <w:t> </w:t>
          </w:r>
          <w:r w:rsidRPr="00F30A59">
            <w:rPr>
              <w:rStyle w:val="tag"/>
              <w:rFonts w:ascii="Calibri" w:eastAsia="Calibri" w:hAnsi="Calibri" w:cs="Calibri"/>
              <w:color w:val="000000"/>
              <w:sz w:val="22"/>
              <w:szCs w:val="22"/>
            </w:rPr>
            <w:t>contact@kesher-formation.com</w:t>
          </w:r>
          <w:r w:rsidRPr="00F30A59">
            <w:rPr>
              <w:rStyle w:val="tag"/>
              <w:rFonts w:ascii="Calibri" w:eastAsia="Calibri" w:hAnsi="Calibri" w:cs="Calibri"/>
              <w:color w:val="000000"/>
              <w:sz w:val="22"/>
              <w:szCs w:val="22"/>
            </w:rPr>
            <w:br/>
          </w:r>
          <w:r w:rsidRPr="00F30A59">
            <w:rPr>
              <w:rFonts w:ascii="Calibri" w:eastAsia="Calibri" w:hAnsi="Calibri" w:cs="Calibri"/>
              <w:color w:val="000000"/>
              <w:sz w:val="22"/>
              <w:szCs w:val="22"/>
            </w:rPr>
            <w:t>Tel: </w:t>
          </w:r>
          <w:r w:rsidRPr="00F30A59">
            <w:rPr>
              <w:rStyle w:val="tag"/>
              <w:rFonts w:ascii="Calibri" w:eastAsia="Calibri" w:hAnsi="Calibri" w:cs="Calibri"/>
              <w:color w:val="000000"/>
              <w:sz w:val="22"/>
              <w:szCs w:val="22"/>
            </w:rPr>
            <w:t>01 77 37 38 18</w:t>
          </w:r>
        </w:p>
      </w:tc>
      <w:tc>
        <w:tcPr>
          <w:tcW w:w="2880" w:type="dxa"/>
          <w:tcMar>
            <w:top w:w="5" w:type="dxa"/>
            <w:left w:w="5" w:type="dxa"/>
            <w:bottom w:w="5" w:type="dxa"/>
            <w:right w:w="5" w:type="dxa"/>
          </w:tcMar>
          <w:vAlign w:val="center"/>
        </w:tcPr>
        <w:p w14:paraId="0F605B3A" w14:textId="77777777" w:rsidR="00A70847" w:rsidRDefault="00A70847">
          <w:pPr>
            <w:pStyle w:val="p"/>
            <w:spacing w:before="15" w:after="30"/>
            <w:jc w:val="right"/>
            <w:rPr>
              <w:rFonts w:ascii="Calibri" w:eastAsia="Calibri" w:hAnsi="Calibri" w:cs="Calibri"/>
              <w:color w:val="000000"/>
            </w:rPr>
          </w:pPr>
          <w:r>
            <w:rPr>
              <w:rStyle w:val="tag"/>
              <w:rFonts w:ascii="Calibri" w:eastAsia="Calibri" w:hAnsi="Calibri" w:cs="Calibri"/>
              <w:noProof/>
              <w:color w:val="000000"/>
            </w:rPr>
            <w:drawing>
              <wp:inline distT="0" distB="0" distL="0" distR="0" wp14:anchorId="3E66FF95" wp14:editId="1067CA4D">
                <wp:extent cx="724335" cy="9525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85932" name=""/>
                        <pic:cNvPicPr>
                          <a:picLocks noChangeAspect="1"/>
                        </pic:cNvPicPr>
                      </pic:nvPicPr>
                      <pic:blipFill>
                        <a:blip r:embed="rId1"/>
                        <a:stretch>
                          <a:fillRect/>
                        </a:stretch>
                      </pic:blipFill>
                      <pic:spPr>
                        <a:xfrm>
                          <a:off x="0" y="0"/>
                          <a:ext cx="724335" cy="952500"/>
                        </a:xfrm>
                        <a:prstGeom prst="rect">
                          <a:avLst/>
                        </a:prstGeom>
                      </pic:spPr>
                    </pic:pic>
                  </a:graphicData>
                </a:graphic>
              </wp:inline>
            </w:drawing>
          </w:r>
        </w:p>
      </w:tc>
    </w:tr>
  </w:tbl>
  <w:p w14:paraId="3C24F60C" w14:textId="77777777" w:rsidR="00A70847" w:rsidRPr="00A81DC6" w:rsidRDefault="00A70847" w:rsidP="00A81DC6">
    <w:pPr>
      <w:pStyle w:val="p"/>
      <w:spacing w:before="15" w:after="30"/>
      <w:rPr>
        <w:rFonts w:ascii="Calibri" w:eastAsia="Calibri" w:hAnsi="Calibri" w:cs="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
      <w:tblW w:w="5000" w:type="pct"/>
      <w:tblInd w:w="5" w:type="dxa"/>
      <w:tblCellMar>
        <w:left w:w="0" w:type="dxa"/>
        <w:right w:w="0" w:type="dxa"/>
      </w:tblCellMar>
      <w:tblLook w:val="05E0" w:firstRow="1" w:lastRow="1" w:firstColumn="1" w:lastColumn="1" w:noHBand="0" w:noVBand="1"/>
    </w:tblPr>
    <w:tblGrid>
      <w:gridCol w:w="7090"/>
      <w:gridCol w:w="3386"/>
    </w:tblGrid>
    <w:tr w:rsidR="00A70847" w14:paraId="4BDBB32C" w14:textId="77777777">
      <w:tc>
        <w:tcPr>
          <w:tcW w:w="6030" w:type="dxa"/>
          <w:tcMar>
            <w:top w:w="5" w:type="dxa"/>
            <w:left w:w="5" w:type="dxa"/>
            <w:bottom w:w="5" w:type="dxa"/>
            <w:right w:w="5" w:type="dxa"/>
          </w:tcMar>
          <w:vAlign w:val="center"/>
        </w:tcPr>
        <w:p w14:paraId="5FCA3C34" w14:textId="77777777" w:rsidR="00A70847" w:rsidRDefault="00A70847">
          <w:pPr>
            <w:pStyle w:val="p"/>
            <w:spacing w:before="15" w:after="30"/>
            <w:rPr>
              <w:rFonts w:ascii="Calibri" w:eastAsia="Calibri" w:hAnsi="Calibri" w:cs="Calibri"/>
              <w:color w:val="000000"/>
            </w:rPr>
          </w:pPr>
          <w:r>
            <w:rPr>
              <w:rStyle w:val="tag"/>
              <w:rFonts w:ascii="Calibri" w:eastAsia="Calibri" w:hAnsi="Calibri" w:cs="Calibri"/>
              <w:b/>
              <w:bCs/>
              <w:color w:val="000000"/>
              <w:sz w:val="30"/>
              <w:szCs w:val="30"/>
            </w:rPr>
            <w:t>KESHER FORMATION</w:t>
          </w:r>
          <w:r>
            <w:rPr>
              <w:rStyle w:val="tag"/>
              <w:rFonts w:ascii="Calibri" w:eastAsia="Calibri" w:hAnsi="Calibri" w:cs="Calibri"/>
              <w:b/>
              <w:bCs/>
              <w:color w:val="000000"/>
              <w:sz w:val="30"/>
              <w:szCs w:val="30"/>
            </w:rPr>
            <w:br/>
          </w:r>
          <w:r>
            <w:rPr>
              <w:rStyle w:val="tag"/>
              <w:rFonts w:ascii="Calibri" w:eastAsia="Calibri" w:hAnsi="Calibri" w:cs="Calibri"/>
              <w:color w:val="000000"/>
              <w:sz w:val="21"/>
              <w:szCs w:val="21"/>
            </w:rPr>
            <w:t xml:space="preserve">17 rue du Clos </w:t>
          </w:r>
          <w:proofErr w:type="spellStart"/>
          <w:r>
            <w:rPr>
              <w:rStyle w:val="tag"/>
              <w:rFonts w:ascii="Calibri" w:eastAsia="Calibri" w:hAnsi="Calibri" w:cs="Calibri"/>
              <w:color w:val="000000"/>
              <w:sz w:val="21"/>
              <w:szCs w:val="21"/>
            </w:rPr>
            <w:t>Benard</w:t>
          </w:r>
          <w:proofErr w:type="spellEnd"/>
          <w:r>
            <w:rPr>
              <w:rStyle w:val="tag"/>
              <w:rFonts w:ascii="Calibri" w:eastAsia="Calibri" w:hAnsi="Calibri" w:cs="Calibri"/>
              <w:color w:val="000000"/>
              <w:sz w:val="21"/>
              <w:szCs w:val="21"/>
            </w:rPr>
            <w:br/>
          </w:r>
          <w:proofErr w:type="gramStart"/>
          <w:r>
            <w:rPr>
              <w:rStyle w:val="tag"/>
              <w:rFonts w:ascii="Calibri" w:eastAsia="Calibri" w:hAnsi="Calibri" w:cs="Calibri"/>
              <w:color w:val="000000"/>
              <w:sz w:val="21"/>
              <w:szCs w:val="21"/>
            </w:rPr>
            <w:t>93300</w:t>
          </w:r>
          <w:r>
            <w:rPr>
              <w:rFonts w:ascii="Calibri" w:eastAsia="Calibri" w:hAnsi="Calibri" w:cs="Calibri"/>
              <w:color w:val="000000"/>
              <w:sz w:val="16"/>
              <w:szCs w:val="16"/>
            </w:rPr>
            <w:t xml:space="preserve">  </w:t>
          </w:r>
          <w:r>
            <w:rPr>
              <w:rStyle w:val="tag"/>
              <w:rFonts w:ascii="Calibri" w:eastAsia="Calibri" w:hAnsi="Calibri" w:cs="Calibri"/>
              <w:color w:val="000000"/>
              <w:sz w:val="21"/>
              <w:szCs w:val="21"/>
            </w:rPr>
            <w:t>Aubervilliers</w:t>
          </w:r>
          <w:proofErr w:type="gramEnd"/>
          <w:r>
            <w:rPr>
              <w:rStyle w:val="tag"/>
              <w:rFonts w:ascii="Calibri" w:eastAsia="Calibri" w:hAnsi="Calibri" w:cs="Calibri"/>
              <w:color w:val="000000"/>
              <w:sz w:val="21"/>
              <w:szCs w:val="21"/>
            </w:rPr>
            <w:br/>
          </w:r>
          <w:r>
            <w:rPr>
              <w:rFonts w:ascii="Calibri" w:eastAsia="Calibri" w:hAnsi="Calibri" w:cs="Calibri"/>
              <w:color w:val="000000"/>
              <w:sz w:val="18"/>
              <w:szCs w:val="18"/>
            </w:rPr>
            <w:t>Email: </w:t>
          </w:r>
          <w:r>
            <w:rPr>
              <w:rStyle w:val="tag"/>
              <w:rFonts w:ascii="Calibri" w:eastAsia="Calibri" w:hAnsi="Calibri" w:cs="Calibri"/>
              <w:color w:val="000000"/>
              <w:sz w:val="21"/>
              <w:szCs w:val="21"/>
            </w:rPr>
            <w:t>contact@kesher-formation.com</w:t>
          </w:r>
          <w:r>
            <w:rPr>
              <w:rStyle w:val="tag"/>
              <w:rFonts w:ascii="Calibri" w:eastAsia="Calibri" w:hAnsi="Calibri" w:cs="Calibri"/>
              <w:color w:val="000000"/>
              <w:sz w:val="21"/>
              <w:szCs w:val="21"/>
            </w:rPr>
            <w:br/>
          </w:r>
          <w:r>
            <w:rPr>
              <w:rFonts w:ascii="Calibri" w:eastAsia="Calibri" w:hAnsi="Calibri" w:cs="Calibri"/>
              <w:color w:val="000000"/>
              <w:sz w:val="18"/>
              <w:szCs w:val="18"/>
            </w:rPr>
            <w:t>Tel: </w:t>
          </w:r>
          <w:r>
            <w:rPr>
              <w:rStyle w:val="tag"/>
              <w:rFonts w:ascii="Calibri" w:eastAsia="Calibri" w:hAnsi="Calibri" w:cs="Calibri"/>
              <w:color w:val="000000"/>
              <w:sz w:val="21"/>
              <w:szCs w:val="21"/>
            </w:rPr>
            <w:t>0651260815</w:t>
          </w:r>
        </w:p>
      </w:tc>
      <w:tc>
        <w:tcPr>
          <w:tcW w:w="2880" w:type="dxa"/>
          <w:tcMar>
            <w:top w:w="5" w:type="dxa"/>
            <w:left w:w="5" w:type="dxa"/>
            <w:bottom w:w="5" w:type="dxa"/>
            <w:right w:w="5" w:type="dxa"/>
          </w:tcMar>
          <w:vAlign w:val="center"/>
        </w:tcPr>
        <w:p w14:paraId="6C747C91" w14:textId="77777777" w:rsidR="00A70847" w:rsidRDefault="00A70847">
          <w:pPr>
            <w:pStyle w:val="p"/>
            <w:spacing w:before="15" w:after="30"/>
            <w:jc w:val="right"/>
            <w:rPr>
              <w:rFonts w:ascii="Calibri" w:eastAsia="Calibri" w:hAnsi="Calibri" w:cs="Calibri"/>
              <w:color w:val="000000"/>
            </w:rPr>
          </w:pPr>
          <w:r>
            <w:rPr>
              <w:rStyle w:val="tag"/>
              <w:rFonts w:ascii="Calibri" w:eastAsia="Calibri" w:hAnsi="Calibri" w:cs="Calibri"/>
              <w:noProof/>
              <w:color w:val="000000"/>
            </w:rPr>
            <w:drawing>
              <wp:inline distT="0" distB="0" distL="0" distR="0" wp14:anchorId="78C8B746" wp14:editId="472BE753">
                <wp:extent cx="724335" cy="9525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826807" name=""/>
                        <pic:cNvPicPr>
                          <a:picLocks noChangeAspect="1"/>
                        </pic:cNvPicPr>
                      </pic:nvPicPr>
                      <pic:blipFill>
                        <a:blip r:embed="rId1"/>
                        <a:stretch>
                          <a:fillRect/>
                        </a:stretch>
                      </pic:blipFill>
                      <pic:spPr>
                        <a:xfrm>
                          <a:off x="0" y="0"/>
                          <a:ext cx="724335" cy="952500"/>
                        </a:xfrm>
                        <a:prstGeom prst="rect">
                          <a:avLst/>
                        </a:prstGeom>
                      </pic:spPr>
                    </pic:pic>
                  </a:graphicData>
                </a:graphic>
              </wp:inline>
            </w:drawing>
          </w:r>
        </w:p>
      </w:tc>
    </w:tr>
  </w:tbl>
  <w:p w14:paraId="4675796C" w14:textId="77777777" w:rsidR="00A70847" w:rsidRDefault="00A70847">
    <w:pPr>
      <w:pStyle w:val="p"/>
      <w:spacing w:before="15" w:after="30"/>
      <w:jc w:val="center"/>
      <w:rPr>
        <w:rFonts w:ascii="Calibri" w:eastAsia="Calibri" w:hAnsi="Calibri" w:cs="Calibri"/>
        <w:sz w:val="18"/>
        <w:szCs w:val="18"/>
      </w:rPr>
    </w:pPr>
    <w:r>
      <w:rPr>
        <w:rFonts w:ascii="Calibri" w:eastAsia="Calibri" w:hAnsi="Calibri" w:cs="Calibri"/>
        <w:sz w:val="18"/>
        <w:szCs w:val="18"/>
      </w:rPr>
      <w:t> </w:t>
    </w:r>
  </w:p>
  <w:p w14:paraId="23C0074B" w14:textId="77777777" w:rsidR="00A70847" w:rsidRDefault="00A708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C1080AD8">
      <w:start w:val="1"/>
      <w:numFmt w:val="bullet"/>
      <w:lvlText w:val=""/>
      <w:lvlJc w:val="left"/>
      <w:pPr>
        <w:ind w:left="720" w:hanging="360"/>
      </w:pPr>
      <w:rPr>
        <w:rFonts w:ascii="Symbol" w:hAnsi="Symbol"/>
      </w:rPr>
    </w:lvl>
    <w:lvl w:ilvl="1" w:tplc="483CB198">
      <w:start w:val="1"/>
      <w:numFmt w:val="bullet"/>
      <w:lvlText w:val="o"/>
      <w:lvlJc w:val="left"/>
      <w:pPr>
        <w:tabs>
          <w:tab w:val="num" w:pos="1440"/>
        </w:tabs>
        <w:ind w:left="1440" w:hanging="360"/>
      </w:pPr>
      <w:rPr>
        <w:rFonts w:ascii="Courier New" w:hAnsi="Courier New"/>
      </w:rPr>
    </w:lvl>
    <w:lvl w:ilvl="2" w:tplc="8A58F998">
      <w:start w:val="1"/>
      <w:numFmt w:val="bullet"/>
      <w:lvlText w:val=""/>
      <w:lvlJc w:val="left"/>
      <w:pPr>
        <w:tabs>
          <w:tab w:val="num" w:pos="2160"/>
        </w:tabs>
        <w:ind w:left="2160" w:hanging="360"/>
      </w:pPr>
      <w:rPr>
        <w:rFonts w:ascii="Wingdings" w:hAnsi="Wingdings"/>
      </w:rPr>
    </w:lvl>
    <w:lvl w:ilvl="3" w:tplc="0444F8DA">
      <w:start w:val="1"/>
      <w:numFmt w:val="bullet"/>
      <w:lvlText w:val=""/>
      <w:lvlJc w:val="left"/>
      <w:pPr>
        <w:tabs>
          <w:tab w:val="num" w:pos="2880"/>
        </w:tabs>
        <w:ind w:left="2880" w:hanging="360"/>
      </w:pPr>
      <w:rPr>
        <w:rFonts w:ascii="Symbol" w:hAnsi="Symbol"/>
      </w:rPr>
    </w:lvl>
    <w:lvl w:ilvl="4" w:tplc="7F14C5B6">
      <w:start w:val="1"/>
      <w:numFmt w:val="bullet"/>
      <w:lvlText w:val="o"/>
      <w:lvlJc w:val="left"/>
      <w:pPr>
        <w:tabs>
          <w:tab w:val="num" w:pos="3600"/>
        </w:tabs>
        <w:ind w:left="3600" w:hanging="360"/>
      </w:pPr>
      <w:rPr>
        <w:rFonts w:ascii="Courier New" w:hAnsi="Courier New"/>
      </w:rPr>
    </w:lvl>
    <w:lvl w:ilvl="5" w:tplc="5422315C">
      <w:start w:val="1"/>
      <w:numFmt w:val="bullet"/>
      <w:lvlText w:val=""/>
      <w:lvlJc w:val="left"/>
      <w:pPr>
        <w:tabs>
          <w:tab w:val="num" w:pos="4320"/>
        </w:tabs>
        <w:ind w:left="4320" w:hanging="360"/>
      </w:pPr>
      <w:rPr>
        <w:rFonts w:ascii="Wingdings" w:hAnsi="Wingdings"/>
      </w:rPr>
    </w:lvl>
    <w:lvl w:ilvl="6" w:tplc="F25E9F60">
      <w:start w:val="1"/>
      <w:numFmt w:val="bullet"/>
      <w:lvlText w:val=""/>
      <w:lvlJc w:val="left"/>
      <w:pPr>
        <w:tabs>
          <w:tab w:val="num" w:pos="5040"/>
        </w:tabs>
        <w:ind w:left="5040" w:hanging="360"/>
      </w:pPr>
      <w:rPr>
        <w:rFonts w:ascii="Symbol" w:hAnsi="Symbol"/>
      </w:rPr>
    </w:lvl>
    <w:lvl w:ilvl="7" w:tplc="B4524DF8">
      <w:start w:val="1"/>
      <w:numFmt w:val="bullet"/>
      <w:lvlText w:val="o"/>
      <w:lvlJc w:val="left"/>
      <w:pPr>
        <w:tabs>
          <w:tab w:val="num" w:pos="5760"/>
        </w:tabs>
        <w:ind w:left="5760" w:hanging="360"/>
      </w:pPr>
      <w:rPr>
        <w:rFonts w:ascii="Courier New" w:hAnsi="Courier New"/>
      </w:rPr>
    </w:lvl>
    <w:lvl w:ilvl="8" w:tplc="9FE23D7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F862130">
      <w:start w:val="1"/>
      <w:numFmt w:val="bullet"/>
      <w:lvlText w:val=""/>
      <w:lvlJc w:val="left"/>
      <w:pPr>
        <w:ind w:left="720" w:hanging="360"/>
      </w:pPr>
      <w:rPr>
        <w:rFonts w:ascii="Symbol" w:hAnsi="Symbol"/>
      </w:rPr>
    </w:lvl>
    <w:lvl w:ilvl="1" w:tplc="A54CC00C">
      <w:start w:val="1"/>
      <w:numFmt w:val="bullet"/>
      <w:lvlText w:val="o"/>
      <w:lvlJc w:val="left"/>
      <w:pPr>
        <w:tabs>
          <w:tab w:val="num" w:pos="1440"/>
        </w:tabs>
        <w:ind w:left="1440" w:hanging="360"/>
      </w:pPr>
      <w:rPr>
        <w:rFonts w:ascii="Courier New" w:hAnsi="Courier New"/>
      </w:rPr>
    </w:lvl>
    <w:lvl w:ilvl="2" w:tplc="102850F6">
      <w:start w:val="1"/>
      <w:numFmt w:val="bullet"/>
      <w:lvlText w:val=""/>
      <w:lvlJc w:val="left"/>
      <w:pPr>
        <w:tabs>
          <w:tab w:val="num" w:pos="2160"/>
        </w:tabs>
        <w:ind w:left="2160" w:hanging="360"/>
      </w:pPr>
      <w:rPr>
        <w:rFonts w:ascii="Wingdings" w:hAnsi="Wingdings"/>
      </w:rPr>
    </w:lvl>
    <w:lvl w:ilvl="3" w:tplc="6FFA597C">
      <w:start w:val="1"/>
      <w:numFmt w:val="bullet"/>
      <w:lvlText w:val=""/>
      <w:lvlJc w:val="left"/>
      <w:pPr>
        <w:tabs>
          <w:tab w:val="num" w:pos="2880"/>
        </w:tabs>
        <w:ind w:left="2880" w:hanging="360"/>
      </w:pPr>
      <w:rPr>
        <w:rFonts w:ascii="Symbol" w:hAnsi="Symbol"/>
      </w:rPr>
    </w:lvl>
    <w:lvl w:ilvl="4" w:tplc="5D98E68E">
      <w:start w:val="1"/>
      <w:numFmt w:val="bullet"/>
      <w:lvlText w:val="o"/>
      <w:lvlJc w:val="left"/>
      <w:pPr>
        <w:tabs>
          <w:tab w:val="num" w:pos="3600"/>
        </w:tabs>
        <w:ind w:left="3600" w:hanging="360"/>
      </w:pPr>
      <w:rPr>
        <w:rFonts w:ascii="Courier New" w:hAnsi="Courier New"/>
      </w:rPr>
    </w:lvl>
    <w:lvl w:ilvl="5" w:tplc="83527418">
      <w:start w:val="1"/>
      <w:numFmt w:val="bullet"/>
      <w:lvlText w:val=""/>
      <w:lvlJc w:val="left"/>
      <w:pPr>
        <w:tabs>
          <w:tab w:val="num" w:pos="4320"/>
        </w:tabs>
        <w:ind w:left="4320" w:hanging="360"/>
      </w:pPr>
      <w:rPr>
        <w:rFonts w:ascii="Wingdings" w:hAnsi="Wingdings"/>
      </w:rPr>
    </w:lvl>
    <w:lvl w:ilvl="6" w:tplc="2A6E2CA8">
      <w:start w:val="1"/>
      <w:numFmt w:val="bullet"/>
      <w:lvlText w:val=""/>
      <w:lvlJc w:val="left"/>
      <w:pPr>
        <w:tabs>
          <w:tab w:val="num" w:pos="5040"/>
        </w:tabs>
        <w:ind w:left="5040" w:hanging="360"/>
      </w:pPr>
      <w:rPr>
        <w:rFonts w:ascii="Symbol" w:hAnsi="Symbol"/>
      </w:rPr>
    </w:lvl>
    <w:lvl w:ilvl="7" w:tplc="9ECEE03A">
      <w:start w:val="1"/>
      <w:numFmt w:val="bullet"/>
      <w:lvlText w:val="o"/>
      <w:lvlJc w:val="left"/>
      <w:pPr>
        <w:tabs>
          <w:tab w:val="num" w:pos="5760"/>
        </w:tabs>
        <w:ind w:left="5760" w:hanging="360"/>
      </w:pPr>
      <w:rPr>
        <w:rFonts w:ascii="Courier New" w:hAnsi="Courier New"/>
      </w:rPr>
    </w:lvl>
    <w:lvl w:ilvl="8" w:tplc="AE8A546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E262B26">
      <w:start w:val="1"/>
      <w:numFmt w:val="bullet"/>
      <w:lvlText w:val=""/>
      <w:lvlJc w:val="left"/>
      <w:pPr>
        <w:ind w:left="720" w:hanging="360"/>
      </w:pPr>
      <w:rPr>
        <w:rFonts w:ascii="Symbol" w:hAnsi="Symbol"/>
      </w:rPr>
    </w:lvl>
    <w:lvl w:ilvl="1" w:tplc="D8C0EF0C">
      <w:start w:val="1"/>
      <w:numFmt w:val="bullet"/>
      <w:lvlText w:val="o"/>
      <w:lvlJc w:val="left"/>
      <w:pPr>
        <w:tabs>
          <w:tab w:val="num" w:pos="1440"/>
        </w:tabs>
        <w:ind w:left="1440" w:hanging="360"/>
      </w:pPr>
      <w:rPr>
        <w:rFonts w:ascii="Courier New" w:hAnsi="Courier New"/>
      </w:rPr>
    </w:lvl>
    <w:lvl w:ilvl="2" w:tplc="5712CE9C">
      <w:start w:val="1"/>
      <w:numFmt w:val="bullet"/>
      <w:lvlText w:val=""/>
      <w:lvlJc w:val="left"/>
      <w:pPr>
        <w:tabs>
          <w:tab w:val="num" w:pos="2160"/>
        </w:tabs>
        <w:ind w:left="2160" w:hanging="360"/>
      </w:pPr>
      <w:rPr>
        <w:rFonts w:ascii="Wingdings" w:hAnsi="Wingdings"/>
      </w:rPr>
    </w:lvl>
    <w:lvl w:ilvl="3" w:tplc="EC728178">
      <w:start w:val="1"/>
      <w:numFmt w:val="bullet"/>
      <w:lvlText w:val=""/>
      <w:lvlJc w:val="left"/>
      <w:pPr>
        <w:tabs>
          <w:tab w:val="num" w:pos="2880"/>
        </w:tabs>
        <w:ind w:left="2880" w:hanging="360"/>
      </w:pPr>
      <w:rPr>
        <w:rFonts w:ascii="Symbol" w:hAnsi="Symbol"/>
      </w:rPr>
    </w:lvl>
    <w:lvl w:ilvl="4" w:tplc="4A74B264">
      <w:start w:val="1"/>
      <w:numFmt w:val="bullet"/>
      <w:lvlText w:val="o"/>
      <w:lvlJc w:val="left"/>
      <w:pPr>
        <w:tabs>
          <w:tab w:val="num" w:pos="3600"/>
        </w:tabs>
        <w:ind w:left="3600" w:hanging="360"/>
      </w:pPr>
      <w:rPr>
        <w:rFonts w:ascii="Courier New" w:hAnsi="Courier New"/>
      </w:rPr>
    </w:lvl>
    <w:lvl w:ilvl="5" w:tplc="2632B04C">
      <w:start w:val="1"/>
      <w:numFmt w:val="bullet"/>
      <w:lvlText w:val=""/>
      <w:lvlJc w:val="left"/>
      <w:pPr>
        <w:tabs>
          <w:tab w:val="num" w:pos="4320"/>
        </w:tabs>
        <w:ind w:left="4320" w:hanging="360"/>
      </w:pPr>
      <w:rPr>
        <w:rFonts w:ascii="Wingdings" w:hAnsi="Wingdings"/>
      </w:rPr>
    </w:lvl>
    <w:lvl w:ilvl="6" w:tplc="E80801B0">
      <w:start w:val="1"/>
      <w:numFmt w:val="bullet"/>
      <w:lvlText w:val=""/>
      <w:lvlJc w:val="left"/>
      <w:pPr>
        <w:tabs>
          <w:tab w:val="num" w:pos="5040"/>
        </w:tabs>
        <w:ind w:left="5040" w:hanging="360"/>
      </w:pPr>
      <w:rPr>
        <w:rFonts w:ascii="Symbol" w:hAnsi="Symbol"/>
      </w:rPr>
    </w:lvl>
    <w:lvl w:ilvl="7" w:tplc="FB3278E8">
      <w:start w:val="1"/>
      <w:numFmt w:val="bullet"/>
      <w:lvlText w:val="o"/>
      <w:lvlJc w:val="left"/>
      <w:pPr>
        <w:tabs>
          <w:tab w:val="num" w:pos="5760"/>
        </w:tabs>
        <w:ind w:left="5760" w:hanging="360"/>
      </w:pPr>
      <w:rPr>
        <w:rFonts w:ascii="Courier New" w:hAnsi="Courier New"/>
      </w:rPr>
    </w:lvl>
    <w:lvl w:ilvl="8" w:tplc="F6AE0BF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BDBE9F64">
      <w:start w:val="1"/>
      <w:numFmt w:val="bullet"/>
      <w:lvlText w:val=""/>
      <w:lvlJc w:val="left"/>
      <w:pPr>
        <w:ind w:left="720" w:hanging="360"/>
      </w:pPr>
      <w:rPr>
        <w:rFonts w:ascii="Symbol" w:hAnsi="Symbol"/>
      </w:rPr>
    </w:lvl>
    <w:lvl w:ilvl="1" w:tplc="60701C44">
      <w:start w:val="1"/>
      <w:numFmt w:val="bullet"/>
      <w:lvlText w:val="o"/>
      <w:lvlJc w:val="left"/>
      <w:pPr>
        <w:tabs>
          <w:tab w:val="num" w:pos="1440"/>
        </w:tabs>
        <w:ind w:left="1440" w:hanging="360"/>
      </w:pPr>
      <w:rPr>
        <w:rFonts w:ascii="Courier New" w:hAnsi="Courier New"/>
      </w:rPr>
    </w:lvl>
    <w:lvl w:ilvl="2" w:tplc="BAD8AB48">
      <w:start w:val="1"/>
      <w:numFmt w:val="bullet"/>
      <w:lvlText w:val=""/>
      <w:lvlJc w:val="left"/>
      <w:pPr>
        <w:tabs>
          <w:tab w:val="num" w:pos="2160"/>
        </w:tabs>
        <w:ind w:left="2160" w:hanging="360"/>
      </w:pPr>
      <w:rPr>
        <w:rFonts w:ascii="Wingdings" w:hAnsi="Wingdings"/>
      </w:rPr>
    </w:lvl>
    <w:lvl w:ilvl="3" w:tplc="64687BEE">
      <w:start w:val="1"/>
      <w:numFmt w:val="bullet"/>
      <w:lvlText w:val=""/>
      <w:lvlJc w:val="left"/>
      <w:pPr>
        <w:tabs>
          <w:tab w:val="num" w:pos="2880"/>
        </w:tabs>
        <w:ind w:left="2880" w:hanging="360"/>
      </w:pPr>
      <w:rPr>
        <w:rFonts w:ascii="Symbol" w:hAnsi="Symbol"/>
      </w:rPr>
    </w:lvl>
    <w:lvl w:ilvl="4" w:tplc="B680F0B0">
      <w:start w:val="1"/>
      <w:numFmt w:val="bullet"/>
      <w:lvlText w:val="o"/>
      <w:lvlJc w:val="left"/>
      <w:pPr>
        <w:tabs>
          <w:tab w:val="num" w:pos="3600"/>
        </w:tabs>
        <w:ind w:left="3600" w:hanging="360"/>
      </w:pPr>
      <w:rPr>
        <w:rFonts w:ascii="Courier New" w:hAnsi="Courier New"/>
      </w:rPr>
    </w:lvl>
    <w:lvl w:ilvl="5" w:tplc="27E84E86">
      <w:start w:val="1"/>
      <w:numFmt w:val="bullet"/>
      <w:lvlText w:val=""/>
      <w:lvlJc w:val="left"/>
      <w:pPr>
        <w:tabs>
          <w:tab w:val="num" w:pos="4320"/>
        </w:tabs>
        <w:ind w:left="4320" w:hanging="360"/>
      </w:pPr>
      <w:rPr>
        <w:rFonts w:ascii="Wingdings" w:hAnsi="Wingdings"/>
      </w:rPr>
    </w:lvl>
    <w:lvl w:ilvl="6" w:tplc="BF06F956">
      <w:start w:val="1"/>
      <w:numFmt w:val="bullet"/>
      <w:lvlText w:val=""/>
      <w:lvlJc w:val="left"/>
      <w:pPr>
        <w:tabs>
          <w:tab w:val="num" w:pos="5040"/>
        </w:tabs>
        <w:ind w:left="5040" w:hanging="360"/>
      </w:pPr>
      <w:rPr>
        <w:rFonts w:ascii="Symbol" w:hAnsi="Symbol"/>
      </w:rPr>
    </w:lvl>
    <w:lvl w:ilvl="7" w:tplc="2132DE1A">
      <w:start w:val="1"/>
      <w:numFmt w:val="bullet"/>
      <w:lvlText w:val="o"/>
      <w:lvlJc w:val="left"/>
      <w:pPr>
        <w:tabs>
          <w:tab w:val="num" w:pos="5760"/>
        </w:tabs>
        <w:ind w:left="5760" w:hanging="360"/>
      </w:pPr>
      <w:rPr>
        <w:rFonts w:ascii="Courier New" w:hAnsi="Courier New"/>
      </w:rPr>
    </w:lvl>
    <w:lvl w:ilvl="8" w:tplc="1D48DAB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511295D6">
      <w:start w:val="1"/>
      <w:numFmt w:val="bullet"/>
      <w:lvlText w:val=""/>
      <w:lvlJc w:val="left"/>
      <w:pPr>
        <w:ind w:left="720" w:hanging="360"/>
      </w:pPr>
      <w:rPr>
        <w:rFonts w:ascii="Symbol" w:hAnsi="Symbol"/>
      </w:rPr>
    </w:lvl>
    <w:lvl w:ilvl="1" w:tplc="A41894CA">
      <w:start w:val="1"/>
      <w:numFmt w:val="bullet"/>
      <w:lvlText w:val="o"/>
      <w:lvlJc w:val="left"/>
      <w:pPr>
        <w:tabs>
          <w:tab w:val="num" w:pos="1440"/>
        </w:tabs>
        <w:ind w:left="1440" w:hanging="360"/>
      </w:pPr>
      <w:rPr>
        <w:rFonts w:ascii="Courier New" w:hAnsi="Courier New"/>
      </w:rPr>
    </w:lvl>
    <w:lvl w:ilvl="2" w:tplc="B5A4E01E">
      <w:start w:val="1"/>
      <w:numFmt w:val="bullet"/>
      <w:lvlText w:val=""/>
      <w:lvlJc w:val="left"/>
      <w:pPr>
        <w:tabs>
          <w:tab w:val="num" w:pos="2160"/>
        </w:tabs>
        <w:ind w:left="2160" w:hanging="360"/>
      </w:pPr>
      <w:rPr>
        <w:rFonts w:ascii="Wingdings" w:hAnsi="Wingdings"/>
      </w:rPr>
    </w:lvl>
    <w:lvl w:ilvl="3" w:tplc="87205482">
      <w:start w:val="1"/>
      <w:numFmt w:val="bullet"/>
      <w:lvlText w:val=""/>
      <w:lvlJc w:val="left"/>
      <w:pPr>
        <w:tabs>
          <w:tab w:val="num" w:pos="2880"/>
        </w:tabs>
        <w:ind w:left="2880" w:hanging="360"/>
      </w:pPr>
      <w:rPr>
        <w:rFonts w:ascii="Symbol" w:hAnsi="Symbol"/>
      </w:rPr>
    </w:lvl>
    <w:lvl w:ilvl="4" w:tplc="8E388A10">
      <w:start w:val="1"/>
      <w:numFmt w:val="bullet"/>
      <w:lvlText w:val="o"/>
      <w:lvlJc w:val="left"/>
      <w:pPr>
        <w:tabs>
          <w:tab w:val="num" w:pos="3600"/>
        </w:tabs>
        <w:ind w:left="3600" w:hanging="360"/>
      </w:pPr>
      <w:rPr>
        <w:rFonts w:ascii="Courier New" w:hAnsi="Courier New"/>
      </w:rPr>
    </w:lvl>
    <w:lvl w:ilvl="5" w:tplc="FEE6410A">
      <w:start w:val="1"/>
      <w:numFmt w:val="bullet"/>
      <w:lvlText w:val=""/>
      <w:lvlJc w:val="left"/>
      <w:pPr>
        <w:tabs>
          <w:tab w:val="num" w:pos="4320"/>
        </w:tabs>
        <w:ind w:left="4320" w:hanging="360"/>
      </w:pPr>
      <w:rPr>
        <w:rFonts w:ascii="Wingdings" w:hAnsi="Wingdings"/>
      </w:rPr>
    </w:lvl>
    <w:lvl w:ilvl="6" w:tplc="72CC9E3E">
      <w:start w:val="1"/>
      <w:numFmt w:val="bullet"/>
      <w:lvlText w:val=""/>
      <w:lvlJc w:val="left"/>
      <w:pPr>
        <w:tabs>
          <w:tab w:val="num" w:pos="5040"/>
        </w:tabs>
        <w:ind w:left="5040" w:hanging="360"/>
      </w:pPr>
      <w:rPr>
        <w:rFonts w:ascii="Symbol" w:hAnsi="Symbol"/>
      </w:rPr>
    </w:lvl>
    <w:lvl w:ilvl="7" w:tplc="1C28AB12">
      <w:start w:val="1"/>
      <w:numFmt w:val="bullet"/>
      <w:lvlText w:val="o"/>
      <w:lvlJc w:val="left"/>
      <w:pPr>
        <w:tabs>
          <w:tab w:val="num" w:pos="5760"/>
        </w:tabs>
        <w:ind w:left="5760" w:hanging="360"/>
      </w:pPr>
      <w:rPr>
        <w:rFonts w:ascii="Courier New" w:hAnsi="Courier New"/>
      </w:rPr>
    </w:lvl>
    <w:lvl w:ilvl="8" w:tplc="6146255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900EF76A">
      <w:start w:val="1"/>
      <w:numFmt w:val="bullet"/>
      <w:lvlText w:val=""/>
      <w:lvlJc w:val="left"/>
      <w:pPr>
        <w:ind w:left="720" w:hanging="360"/>
      </w:pPr>
      <w:rPr>
        <w:rFonts w:ascii="Symbol" w:hAnsi="Symbol"/>
      </w:rPr>
    </w:lvl>
    <w:lvl w:ilvl="1" w:tplc="500AE44E">
      <w:start w:val="1"/>
      <w:numFmt w:val="bullet"/>
      <w:lvlText w:val="o"/>
      <w:lvlJc w:val="left"/>
      <w:pPr>
        <w:ind w:left="1440" w:hanging="360"/>
      </w:pPr>
      <w:rPr>
        <w:rFonts w:ascii="Courier New" w:hAnsi="Courier New"/>
      </w:rPr>
    </w:lvl>
    <w:lvl w:ilvl="2" w:tplc="4A1A289C">
      <w:start w:val="1"/>
      <w:numFmt w:val="bullet"/>
      <w:lvlText w:val=""/>
      <w:lvlJc w:val="left"/>
      <w:pPr>
        <w:tabs>
          <w:tab w:val="num" w:pos="2160"/>
        </w:tabs>
        <w:ind w:left="2160" w:hanging="360"/>
      </w:pPr>
      <w:rPr>
        <w:rFonts w:ascii="Wingdings" w:hAnsi="Wingdings"/>
      </w:rPr>
    </w:lvl>
    <w:lvl w:ilvl="3" w:tplc="6706C4C0">
      <w:start w:val="1"/>
      <w:numFmt w:val="bullet"/>
      <w:lvlText w:val=""/>
      <w:lvlJc w:val="left"/>
      <w:pPr>
        <w:tabs>
          <w:tab w:val="num" w:pos="2880"/>
        </w:tabs>
        <w:ind w:left="2880" w:hanging="360"/>
      </w:pPr>
      <w:rPr>
        <w:rFonts w:ascii="Symbol" w:hAnsi="Symbol"/>
      </w:rPr>
    </w:lvl>
    <w:lvl w:ilvl="4" w:tplc="9770454C">
      <w:start w:val="1"/>
      <w:numFmt w:val="bullet"/>
      <w:lvlText w:val="o"/>
      <w:lvlJc w:val="left"/>
      <w:pPr>
        <w:tabs>
          <w:tab w:val="num" w:pos="3600"/>
        </w:tabs>
        <w:ind w:left="3600" w:hanging="360"/>
      </w:pPr>
      <w:rPr>
        <w:rFonts w:ascii="Courier New" w:hAnsi="Courier New"/>
      </w:rPr>
    </w:lvl>
    <w:lvl w:ilvl="5" w:tplc="FEE65730">
      <w:start w:val="1"/>
      <w:numFmt w:val="bullet"/>
      <w:lvlText w:val=""/>
      <w:lvlJc w:val="left"/>
      <w:pPr>
        <w:tabs>
          <w:tab w:val="num" w:pos="4320"/>
        </w:tabs>
        <w:ind w:left="4320" w:hanging="360"/>
      </w:pPr>
      <w:rPr>
        <w:rFonts w:ascii="Wingdings" w:hAnsi="Wingdings"/>
      </w:rPr>
    </w:lvl>
    <w:lvl w:ilvl="6" w:tplc="363053DC">
      <w:start w:val="1"/>
      <w:numFmt w:val="bullet"/>
      <w:lvlText w:val=""/>
      <w:lvlJc w:val="left"/>
      <w:pPr>
        <w:tabs>
          <w:tab w:val="num" w:pos="5040"/>
        </w:tabs>
        <w:ind w:left="5040" w:hanging="360"/>
      </w:pPr>
      <w:rPr>
        <w:rFonts w:ascii="Symbol" w:hAnsi="Symbol"/>
      </w:rPr>
    </w:lvl>
    <w:lvl w:ilvl="7" w:tplc="7EE6E254">
      <w:start w:val="1"/>
      <w:numFmt w:val="bullet"/>
      <w:lvlText w:val="o"/>
      <w:lvlJc w:val="left"/>
      <w:pPr>
        <w:tabs>
          <w:tab w:val="num" w:pos="5760"/>
        </w:tabs>
        <w:ind w:left="5760" w:hanging="360"/>
      </w:pPr>
      <w:rPr>
        <w:rFonts w:ascii="Courier New" w:hAnsi="Courier New"/>
      </w:rPr>
    </w:lvl>
    <w:lvl w:ilvl="8" w:tplc="6FCE9DC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2FAEB43C">
      <w:start w:val="1"/>
      <w:numFmt w:val="bullet"/>
      <w:lvlText w:val="o"/>
      <w:lvlJc w:val="left"/>
      <w:pPr>
        <w:tabs>
          <w:tab w:val="num" w:pos="720"/>
        </w:tabs>
        <w:ind w:left="720" w:hanging="360"/>
      </w:pPr>
      <w:rPr>
        <w:rFonts w:ascii="Courier New" w:hAnsi="Courier New"/>
      </w:rPr>
    </w:lvl>
    <w:lvl w:ilvl="1" w:tplc="07F0FABA">
      <w:start w:val="1"/>
      <w:numFmt w:val="bullet"/>
      <w:lvlText w:val="o"/>
      <w:lvlJc w:val="left"/>
      <w:pPr>
        <w:ind w:left="1440" w:hanging="360"/>
      </w:pPr>
      <w:rPr>
        <w:rFonts w:ascii="Courier New" w:hAnsi="Courier New"/>
      </w:rPr>
    </w:lvl>
    <w:lvl w:ilvl="2" w:tplc="7714DB94">
      <w:start w:val="1"/>
      <w:numFmt w:val="bullet"/>
      <w:lvlText w:val=""/>
      <w:lvlJc w:val="left"/>
      <w:pPr>
        <w:tabs>
          <w:tab w:val="num" w:pos="2160"/>
        </w:tabs>
        <w:ind w:left="2160" w:hanging="360"/>
      </w:pPr>
      <w:rPr>
        <w:rFonts w:ascii="Wingdings" w:hAnsi="Wingdings"/>
      </w:rPr>
    </w:lvl>
    <w:lvl w:ilvl="3" w:tplc="7F5A2BA0">
      <w:start w:val="1"/>
      <w:numFmt w:val="bullet"/>
      <w:lvlText w:val=""/>
      <w:lvlJc w:val="left"/>
      <w:pPr>
        <w:tabs>
          <w:tab w:val="num" w:pos="2880"/>
        </w:tabs>
        <w:ind w:left="2880" w:hanging="360"/>
      </w:pPr>
      <w:rPr>
        <w:rFonts w:ascii="Symbol" w:hAnsi="Symbol"/>
      </w:rPr>
    </w:lvl>
    <w:lvl w:ilvl="4" w:tplc="18DE3FEC">
      <w:start w:val="1"/>
      <w:numFmt w:val="bullet"/>
      <w:lvlText w:val="o"/>
      <w:lvlJc w:val="left"/>
      <w:pPr>
        <w:tabs>
          <w:tab w:val="num" w:pos="3600"/>
        </w:tabs>
        <w:ind w:left="3600" w:hanging="360"/>
      </w:pPr>
      <w:rPr>
        <w:rFonts w:ascii="Courier New" w:hAnsi="Courier New"/>
      </w:rPr>
    </w:lvl>
    <w:lvl w:ilvl="5" w:tplc="AD46E1B0">
      <w:start w:val="1"/>
      <w:numFmt w:val="bullet"/>
      <w:lvlText w:val=""/>
      <w:lvlJc w:val="left"/>
      <w:pPr>
        <w:tabs>
          <w:tab w:val="num" w:pos="4320"/>
        </w:tabs>
        <w:ind w:left="4320" w:hanging="360"/>
      </w:pPr>
      <w:rPr>
        <w:rFonts w:ascii="Wingdings" w:hAnsi="Wingdings"/>
      </w:rPr>
    </w:lvl>
    <w:lvl w:ilvl="6" w:tplc="B996555E">
      <w:start w:val="1"/>
      <w:numFmt w:val="bullet"/>
      <w:lvlText w:val=""/>
      <w:lvlJc w:val="left"/>
      <w:pPr>
        <w:tabs>
          <w:tab w:val="num" w:pos="5040"/>
        </w:tabs>
        <w:ind w:left="5040" w:hanging="360"/>
      </w:pPr>
      <w:rPr>
        <w:rFonts w:ascii="Symbol" w:hAnsi="Symbol"/>
      </w:rPr>
    </w:lvl>
    <w:lvl w:ilvl="7" w:tplc="6B58B08A">
      <w:start w:val="1"/>
      <w:numFmt w:val="bullet"/>
      <w:lvlText w:val="o"/>
      <w:lvlJc w:val="left"/>
      <w:pPr>
        <w:tabs>
          <w:tab w:val="num" w:pos="5760"/>
        </w:tabs>
        <w:ind w:left="5760" w:hanging="360"/>
      </w:pPr>
      <w:rPr>
        <w:rFonts w:ascii="Courier New" w:hAnsi="Courier New"/>
      </w:rPr>
    </w:lvl>
    <w:lvl w:ilvl="8" w:tplc="4FB41F6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4D94AC6E">
      <w:start w:val="1"/>
      <w:numFmt w:val="bullet"/>
      <w:lvlText w:val="o"/>
      <w:lvlJc w:val="left"/>
      <w:pPr>
        <w:tabs>
          <w:tab w:val="num" w:pos="720"/>
        </w:tabs>
        <w:ind w:left="720" w:hanging="360"/>
      </w:pPr>
      <w:rPr>
        <w:rFonts w:ascii="Courier New" w:hAnsi="Courier New"/>
      </w:rPr>
    </w:lvl>
    <w:lvl w:ilvl="1" w:tplc="71AA2108">
      <w:start w:val="1"/>
      <w:numFmt w:val="bullet"/>
      <w:lvlText w:val="o"/>
      <w:lvlJc w:val="left"/>
      <w:pPr>
        <w:ind w:left="1440" w:hanging="360"/>
      </w:pPr>
      <w:rPr>
        <w:rFonts w:ascii="Courier New" w:hAnsi="Courier New"/>
      </w:rPr>
    </w:lvl>
    <w:lvl w:ilvl="2" w:tplc="9B78DC9C">
      <w:start w:val="1"/>
      <w:numFmt w:val="bullet"/>
      <w:lvlText w:val=""/>
      <w:lvlJc w:val="left"/>
      <w:pPr>
        <w:tabs>
          <w:tab w:val="num" w:pos="2160"/>
        </w:tabs>
        <w:ind w:left="2160" w:hanging="360"/>
      </w:pPr>
      <w:rPr>
        <w:rFonts w:ascii="Wingdings" w:hAnsi="Wingdings"/>
      </w:rPr>
    </w:lvl>
    <w:lvl w:ilvl="3" w:tplc="03FAF396">
      <w:start w:val="1"/>
      <w:numFmt w:val="bullet"/>
      <w:lvlText w:val=""/>
      <w:lvlJc w:val="left"/>
      <w:pPr>
        <w:tabs>
          <w:tab w:val="num" w:pos="2880"/>
        </w:tabs>
        <w:ind w:left="2880" w:hanging="360"/>
      </w:pPr>
      <w:rPr>
        <w:rFonts w:ascii="Symbol" w:hAnsi="Symbol"/>
      </w:rPr>
    </w:lvl>
    <w:lvl w:ilvl="4" w:tplc="89BC7640">
      <w:start w:val="1"/>
      <w:numFmt w:val="bullet"/>
      <w:lvlText w:val="o"/>
      <w:lvlJc w:val="left"/>
      <w:pPr>
        <w:tabs>
          <w:tab w:val="num" w:pos="3600"/>
        </w:tabs>
        <w:ind w:left="3600" w:hanging="360"/>
      </w:pPr>
      <w:rPr>
        <w:rFonts w:ascii="Courier New" w:hAnsi="Courier New"/>
      </w:rPr>
    </w:lvl>
    <w:lvl w:ilvl="5" w:tplc="FEA4842A">
      <w:start w:val="1"/>
      <w:numFmt w:val="bullet"/>
      <w:lvlText w:val=""/>
      <w:lvlJc w:val="left"/>
      <w:pPr>
        <w:tabs>
          <w:tab w:val="num" w:pos="4320"/>
        </w:tabs>
        <w:ind w:left="4320" w:hanging="360"/>
      </w:pPr>
      <w:rPr>
        <w:rFonts w:ascii="Wingdings" w:hAnsi="Wingdings"/>
      </w:rPr>
    </w:lvl>
    <w:lvl w:ilvl="6" w:tplc="C47A11CA">
      <w:start w:val="1"/>
      <w:numFmt w:val="bullet"/>
      <w:lvlText w:val=""/>
      <w:lvlJc w:val="left"/>
      <w:pPr>
        <w:tabs>
          <w:tab w:val="num" w:pos="5040"/>
        </w:tabs>
        <w:ind w:left="5040" w:hanging="360"/>
      </w:pPr>
      <w:rPr>
        <w:rFonts w:ascii="Symbol" w:hAnsi="Symbol"/>
      </w:rPr>
    </w:lvl>
    <w:lvl w:ilvl="7" w:tplc="E6D877BC">
      <w:start w:val="1"/>
      <w:numFmt w:val="bullet"/>
      <w:lvlText w:val="o"/>
      <w:lvlJc w:val="left"/>
      <w:pPr>
        <w:tabs>
          <w:tab w:val="num" w:pos="5760"/>
        </w:tabs>
        <w:ind w:left="5760" w:hanging="360"/>
      </w:pPr>
      <w:rPr>
        <w:rFonts w:ascii="Courier New" w:hAnsi="Courier New"/>
      </w:rPr>
    </w:lvl>
    <w:lvl w:ilvl="8" w:tplc="EE20F23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A24242A4">
      <w:start w:val="1"/>
      <w:numFmt w:val="bullet"/>
      <w:lvlText w:val="o"/>
      <w:lvlJc w:val="left"/>
      <w:pPr>
        <w:tabs>
          <w:tab w:val="num" w:pos="720"/>
        </w:tabs>
        <w:ind w:left="720" w:hanging="360"/>
      </w:pPr>
      <w:rPr>
        <w:rFonts w:ascii="Courier New" w:hAnsi="Courier New"/>
      </w:rPr>
    </w:lvl>
    <w:lvl w:ilvl="1" w:tplc="11AEAFCA">
      <w:start w:val="1"/>
      <w:numFmt w:val="bullet"/>
      <w:lvlText w:val="o"/>
      <w:lvlJc w:val="left"/>
      <w:pPr>
        <w:ind w:left="1440" w:hanging="360"/>
      </w:pPr>
      <w:rPr>
        <w:rFonts w:ascii="Courier New" w:hAnsi="Courier New"/>
      </w:rPr>
    </w:lvl>
    <w:lvl w:ilvl="2" w:tplc="6374CCE8">
      <w:start w:val="1"/>
      <w:numFmt w:val="bullet"/>
      <w:lvlText w:val=""/>
      <w:lvlJc w:val="left"/>
      <w:pPr>
        <w:tabs>
          <w:tab w:val="num" w:pos="2160"/>
        </w:tabs>
        <w:ind w:left="2160" w:hanging="360"/>
      </w:pPr>
      <w:rPr>
        <w:rFonts w:ascii="Wingdings" w:hAnsi="Wingdings"/>
      </w:rPr>
    </w:lvl>
    <w:lvl w:ilvl="3" w:tplc="7090DE60">
      <w:start w:val="1"/>
      <w:numFmt w:val="bullet"/>
      <w:lvlText w:val=""/>
      <w:lvlJc w:val="left"/>
      <w:pPr>
        <w:tabs>
          <w:tab w:val="num" w:pos="2880"/>
        </w:tabs>
        <w:ind w:left="2880" w:hanging="360"/>
      </w:pPr>
      <w:rPr>
        <w:rFonts w:ascii="Symbol" w:hAnsi="Symbol"/>
      </w:rPr>
    </w:lvl>
    <w:lvl w:ilvl="4" w:tplc="CAFEFCFC">
      <w:start w:val="1"/>
      <w:numFmt w:val="bullet"/>
      <w:lvlText w:val="o"/>
      <w:lvlJc w:val="left"/>
      <w:pPr>
        <w:tabs>
          <w:tab w:val="num" w:pos="3600"/>
        </w:tabs>
        <w:ind w:left="3600" w:hanging="360"/>
      </w:pPr>
      <w:rPr>
        <w:rFonts w:ascii="Courier New" w:hAnsi="Courier New"/>
      </w:rPr>
    </w:lvl>
    <w:lvl w:ilvl="5" w:tplc="0F767D0C">
      <w:start w:val="1"/>
      <w:numFmt w:val="bullet"/>
      <w:lvlText w:val=""/>
      <w:lvlJc w:val="left"/>
      <w:pPr>
        <w:tabs>
          <w:tab w:val="num" w:pos="4320"/>
        </w:tabs>
        <w:ind w:left="4320" w:hanging="360"/>
      </w:pPr>
      <w:rPr>
        <w:rFonts w:ascii="Wingdings" w:hAnsi="Wingdings"/>
      </w:rPr>
    </w:lvl>
    <w:lvl w:ilvl="6" w:tplc="D2C8FC4E">
      <w:start w:val="1"/>
      <w:numFmt w:val="bullet"/>
      <w:lvlText w:val=""/>
      <w:lvlJc w:val="left"/>
      <w:pPr>
        <w:tabs>
          <w:tab w:val="num" w:pos="5040"/>
        </w:tabs>
        <w:ind w:left="5040" w:hanging="360"/>
      </w:pPr>
      <w:rPr>
        <w:rFonts w:ascii="Symbol" w:hAnsi="Symbol"/>
      </w:rPr>
    </w:lvl>
    <w:lvl w:ilvl="7" w:tplc="BE6CD276">
      <w:start w:val="1"/>
      <w:numFmt w:val="bullet"/>
      <w:lvlText w:val="o"/>
      <w:lvlJc w:val="left"/>
      <w:pPr>
        <w:tabs>
          <w:tab w:val="num" w:pos="5760"/>
        </w:tabs>
        <w:ind w:left="5760" w:hanging="360"/>
      </w:pPr>
      <w:rPr>
        <w:rFonts w:ascii="Courier New" w:hAnsi="Courier New"/>
      </w:rPr>
    </w:lvl>
    <w:lvl w:ilvl="8" w:tplc="AC9684B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875A030C">
      <w:start w:val="1"/>
      <w:numFmt w:val="bullet"/>
      <w:lvlText w:val="o"/>
      <w:lvlJc w:val="left"/>
      <w:pPr>
        <w:tabs>
          <w:tab w:val="num" w:pos="720"/>
        </w:tabs>
        <w:ind w:left="720" w:hanging="360"/>
      </w:pPr>
      <w:rPr>
        <w:rFonts w:ascii="Courier New" w:hAnsi="Courier New"/>
      </w:rPr>
    </w:lvl>
    <w:lvl w:ilvl="1" w:tplc="2CD8A03E">
      <w:start w:val="1"/>
      <w:numFmt w:val="bullet"/>
      <w:lvlText w:val="o"/>
      <w:lvlJc w:val="left"/>
      <w:pPr>
        <w:ind w:left="1440" w:hanging="360"/>
      </w:pPr>
      <w:rPr>
        <w:rFonts w:ascii="Courier New" w:hAnsi="Courier New"/>
      </w:rPr>
    </w:lvl>
    <w:lvl w:ilvl="2" w:tplc="E8CC91AC">
      <w:start w:val="1"/>
      <w:numFmt w:val="bullet"/>
      <w:lvlText w:val=""/>
      <w:lvlJc w:val="left"/>
      <w:pPr>
        <w:tabs>
          <w:tab w:val="num" w:pos="2160"/>
        </w:tabs>
        <w:ind w:left="2160" w:hanging="360"/>
      </w:pPr>
      <w:rPr>
        <w:rFonts w:ascii="Wingdings" w:hAnsi="Wingdings"/>
      </w:rPr>
    </w:lvl>
    <w:lvl w:ilvl="3" w:tplc="EE1ADC94">
      <w:start w:val="1"/>
      <w:numFmt w:val="bullet"/>
      <w:lvlText w:val=""/>
      <w:lvlJc w:val="left"/>
      <w:pPr>
        <w:tabs>
          <w:tab w:val="num" w:pos="2880"/>
        </w:tabs>
        <w:ind w:left="2880" w:hanging="360"/>
      </w:pPr>
      <w:rPr>
        <w:rFonts w:ascii="Symbol" w:hAnsi="Symbol"/>
      </w:rPr>
    </w:lvl>
    <w:lvl w:ilvl="4" w:tplc="BECC0A5A">
      <w:start w:val="1"/>
      <w:numFmt w:val="bullet"/>
      <w:lvlText w:val="o"/>
      <w:lvlJc w:val="left"/>
      <w:pPr>
        <w:tabs>
          <w:tab w:val="num" w:pos="3600"/>
        </w:tabs>
        <w:ind w:left="3600" w:hanging="360"/>
      </w:pPr>
      <w:rPr>
        <w:rFonts w:ascii="Courier New" w:hAnsi="Courier New"/>
      </w:rPr>
    </w:lvl>
    <w:lvl w:ilvl="5" w:tplc="96361304">
      <w:start w:val="1"/>
      <w:numFmt w:val="bullet"/>
      <w:lvlText w:val=""/>
      <w:lvlJc w:val="left"/>
      <w:pPr>
        <w:tabs>
          <w:tab w:val="num" w:pos="4320"/>
        </w:tabs>
        <w:ind w:left="4320" w:hanging="360"/>
      </w:pPr>
      <w:rPr>
        <w:rFonts w:ascii="Wingdings" w:hAnsi="Wingdings"/>
      </w:rPr>
    </w:lvl>
    <w:lvl w:ilvl="6" w:tplc="D354FC56">
      <w:start w:val="1"/>
      <w:numFmt w:val="bullet"/>
      <w:lvlText w:val=""/>
      <w:lvlJc w:val="left"/>
      <w:pPr>
        <w:tabs>
          <w:tab w:val="num" w:pos="5040"/>
        </w:tabs>
        <w:ind w:left="5040" w:hanging="360"/>
      </w:pPr>
      <w:rPr>
        <w:rFonts w:ascii="Symbol" w:hAnsi="Symbol"/>
      </w:rPr>
    </w:lvl>
    <w:lvl w:ilvl="7" w:tplc="1DE6820E">
      <w:start w:val="1"/>
      <w:numFmt w:val="bullet"/>
      <w:lvlText w:val="o"/>
      <w:lvlJc w:val="left"/>
      <w:pPr>
        <w:tabs>
          <w:tab w:val="num" w:pos="5760"/>
        </w:tabs>
        <w:ind w:left="5760" w:hanging="360"/>
      </w:pPr>
      <w:rPr>
        <w:rFonts w:ascii="Courier New" w:hAnsi="Courier New"/>
      </w:rPr>
    </w:lvl>
    <w:lvl w:ilvl="8" w:tplc="BF8AABAE">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4AF86110">
      <w:start w:val="1"/>
      <w:numFmt w:val="bullet"/>
      <w:lvlText w:val="o"/>
      <w:lvlJc w:val="left"/>
      <w:pPr>
        <w:tabs>
          <w:tab w:val="num" w:pos="720"/>
        </w:tabs>
        <w:ind w:left="720" w:hanging="360"/>
      </w:pPr>
      <w:rPr>
        <w:rFonts w:ascii="Courier New" w:hAnsi="Courier New"/>
      </w:rPr>
    </w:lvl>
    <w:lvl w:ilvl="1" w:tplc="0F6863AA">
      <w:start w:val="1"/>
      <w:numFmt w:val="bullet"/>
      <w:lvlText w:val="o"/>
      <w:lvlJc w:val="left"/>
      <w:pPr>
        <w:ind w:left="1440" w:hanging="360"/>
      </w:pPr>
      <w:rPr>
        <w:rFonts w:ascii="Courier New" w:hAnsi="Courier New"/>
      </w:rPr>
    </w:lvl>
    <w:lvl w:ilvl="2" w:tplc="FAB69A36">
      <w:start w:val="1"/>
      <w:numFmt w:val="bullet"/>
      <w:lvlText w:val=""/>
      <w:lvlJc w:val="left"/>
      <w:pPr>
        <w:tabs>
          <w:tab w:val="num" w:pos="2160"/>
        </w:tabs>
        <w:ind w:left="2160" w:hanging="360"/>
      </w:pPr>
      <w:rPr>
        <w:rFonts w:ascii="Wingdings" w:hAnsi="Wingdings"/>
      </w:rPr>
    </w:lvl>
    <w:lvl w:ilvl="3" w:tplc="732A7E02">
      <w:start w:val="1"/>
      <w:numFmt w:val="bullet"/>
      <w:lvlText w:val=""/>
      <w:lvlJc w:val="left"/>
      <w:pPr>
        <w:tabs>
          <w:tab w:val="num" w:pos="2880"/>
        </w:tabs>
        <w:ind w:left="2880" w:hanging="360"/>
      </w:pPr>
      <w:rPr>
        <w:rFonts w:ascii="Symbol" w:hAnsi="Symbol"/>
      </w:rPr>
    </w:lvl>
    <w:lvl w:ilvl="4" w:tplc="A6F0D82E">
      <w:start w:val="1"/>
      <w:numFmt w:val="bullet"/>
      <w:lvlText w:val="o"/>
      <w:lvlJc w:val="left"/>
      <w:pPr>
        <w:tabs>
          <w:tab w:val="num" w:pos="3600"/>
        </w:tabs>
        <w:ind w:left="3600" w:hanging="360"/>
      </w:pPr>
      <w:rPr>
        <w:rFonts w:ascii="Courier New" w:hAnsi="Courier New"/>
      </w:rPr>
    </w:lvl>
    <w:lvl w:ilvl="5" w:tplc="00CAC2CA">
      <w:start w:val="1"/>
      <w:numFmt w:val="bullet"/>
      <w:lvlText w:val=""/>
      <w:lvlJc w:val="left"/>
      <w:pPr>
        <w:tabs>
          <w:tab w:val="num" w:pos="4320"/>
        </w:tabs>
        <w:ind w:left="4320" w:hanging="360"/>
      </w:pPr>
      <w:rPr>
        <w:rFonts w:ascii="Wingdings" w:hAnsi="Wingdings"/>
      </w:rPr>
    </w:lvl>
    <w:lvl w:ilvl="6" w:tplc="4F782BFE">
      <w:start w:val="1"/>
      <w:numFmt w:val="bullet"/>
      <w:lvlText w:val=""/>
      <w:lvlJc w:val="left"/>
      <w:pPr>
        <w:tabs>
          <w:tab w:val="num" w:pos="5040"/>
        </w:tabs>
        <w:ind w:left="5040" w:hanging="360"/>
      </w:pPr>
      <w:rPr>
        <w:rFonts w:ascii="Symbol" w:hAnsi="Symbol"/>
      </w:rPr>
    </w:lvl>
    <w:lvl w:ilvl="7" w:tplc="F2E2548E">
      <w:start w:val="1"/>
      <w:numFmt w:val="bullet"/>
      <w:lvlText w:val="o"/>
      <w:lvlJc w:val="left"/>
      <w:pPr>
        <w:tabs>
          <w:tab w:val="num" w:pos="5760"/>
        </w:tabs>
        <w:ind w:left="5760" w:hanging="360"/>
      </w:pPr>
      <w:rPr>
        <w:rFonts w:ascii="Courier New" w:hAnsi="Courier New"/>
      </w:rPr>
    </w:lvl>
    <w:lvl w:ilvl="8" w:tplc="655E45B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A9B078B0">
      <w:start w:val="1"/>
      <w:numFmt w:val="bullet"/>
      <w:lvlText w:val="o"/>
      <w:lvlJc w:val="left"/>
      <w:pPr>
        <w:tabs>
          <w:tab w:val="num" w:pos="720"/>
        </w:tabs>
        <w:ind w:left="720" w:hanging="360"/>
      </w:pPr>
      <w:rPr>
        <w:rFonts w:ascii="Courier New" w:hAnsi="Courier New"/>
      </w:rPr>
    </w:lvl>
    <w:lvl w:ilvl="1" w:tplc="80860A0A">
      <w:start w:val="1"/>
      <w:numFmt w:val="bullet"/>
      <w:lvlText w:val="o"/>
      <w:lvlJc w:val="left"/>
      <w:pPr>
        <w:tabs>
          <w:tab w:val="num" w:pos="1440"/>
        </w:tabs>
        <w:ind w:left="1440" w:hanging="360"/>
      </w:pPr>
      <w:rPr>
        <w:rFonts w:ascii="Courier New" w:hAnsi="Courier New"/>
      </w:rPr>
    </w:lvl>
    <w:lvl w:ilvl="2" w:tplc="A4EC9A52">
      <w:start w:val="1"/>
      <w:numFmt w:val="bullet"/>
      <w:lvlText w:val=""/>
      <w:lvlJc w:val="left"/>
      <w:pPr>
        <w:tabs>
          <w:tab w:val="num" w:pos="2160"/>
        </w:tabs>
        <w:ind w:left="2160" w:hanging="360"/>
      </w:pPr>
      <w:rPr>
        <w:rFonts w:ascii="Wingdings" w:hAnsi="Wingdings"/>
      </w:rPr>
    </w:lvl>
    <w:lvl w:ilvl="3" w:tplc="B1768DD2">
      <w:start w:val="1"/>
      <w:numFmt w:val="bullet"/>
      <w:lvlText w:val=""/>
      <w:lvlJc w:val="left"/>
      <w:pPr>
        <w:tabs>
          <w:tab w:val="num" w:pos="2880"/>
        </w:tabs>
        <w:ind w:left="2880" w:hanging="360"/>
      </w:pPr>
      <w:rPr>
        <w:rFonts w:ascii="Symbol" w:hAnsi="Symbol"/>
      </w:rPr>
    </w:lvl>
    <w:lvl w:ilvl="4" w:tplc="5A48FF12">
      <w:start w:val="1"/>
      <w:numFmt w:val="bullet"/>
      <w:lvlText w:val="o"/>
      <w:lvlJc w:val="left"/>
      <w:pPr>
        <w:tabs>
          <w:tab w:val="num" w:pos="3600"/>
        </w:tabs>
        <w:ind w:left="3600" w:hanging="360"/>
      </w:pPr>
      <w:rPr>
        <w:rFonts w:ascii="Courier New" w:hAnsi="Courier New"/>
      </w:rPr>
    </w:lvl>
    <w:lvl w:ilvl="5" w:tplc="0076F810">
      <w:start w:val="1"/>
      <w:numFmt w:val="bullet"/>
      <w:lvlText w:val=""/>
      <w:lvlJc w:val="left"/>
      <w:pPr>
        <w:tabs>
          <w:tab w:val="num" w:pos="4320"/>
        </w:tabs>
        <w:ind w:left="4320" w:hanging="360"/>
      </w:pPr>
      <w:rPr>
        <w:rFonts w:ascii="Wingdings" w:hAnsi="Wingdings"/>
      </w:rPr>
    </w:lvl>
    <w:lvl w:ilvl="6" w:tplc="13D6383E">
      <w:start w:val="1"/>
      <w:numFmt w:val="bullet"/>
      <w:lvlText w:val=""/>
      <w:lvlJc w:val="left"/>
      <w:pPr>
        <w:tabs>
          <w:tab w:val="num" w:pos="5040"/>
        </w:tabs>
        <w:ind w:left="5040" w:hanging="360"/>
      </w:pPr>
      <w:rPr>
        <w:rFonts w:ascii="Symbol" w:hAnsi="Symbol"/>
      </w:rPr>
    </w:lvl>
    <w:lvl w:ilvl="7" w:tplc="F09069CC">
      <w:start w:val="1"/>
      <w:numFmt w:val="bullet"/>
      <w:lvlText w:val="o"/>
      <w:lvlJc w:val="left"/>
      <w:pPr>
        <w:tabs>
          <w:tab w:val="num" w:pos="5760"/>
        </w:tabs>
        <w:ind w:left="5760" w:hanging="360"/>
      </w:pPr>
      <w:rPr>
        <w:rFonts w:ascii="Courier New" w:hAnsi="Courier New"/>
      </w:rPr>
    </w:lvl>
    <w:lvl w:ilvl="8" w:tplc="3C6C6FEE">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7F80F19C">
      <w:start w:val="1"/>
      <w:numFmt w:val="bullet"/>
      <w:lvlText w:val="o"/>
      <w:lvlJc w:val="left"/>
      <w:pPr>
        <w:tabs>
          <w:tab w:val="num" w:pos="720"/>
        </w:tabs>
        <w:ind w:left="720" w:hanging="360"/>
      </w:pPr>
      <w:rPr>
        <w:rFonts w:ascii="Courier New" w:hAnsi="Courier New"/>
      </w:rPr>
    </w:lvl>
    <w:lvl w:ilvl="1" w:tplc="A5EA9A48">
      <w:start w:val="1"/>
      <w:numFmt w:val="bullet"/>
      <w:lvlText w:val="o"/>
      <w:lvlJc w:val="left"/>
      <w:pPr>
        <w:ind w:left="1440" w:hanging="360"/>
      </w:pPr>
      <w:rPr>
        <w:rFonts w:ascii="Courier New" w:hAnsi="Courier New"/>
      </w:rPr>
    </w:lvl>
    <w:lvl w:ilvl="2" w:tplc="67386EE4">
      <w:start w:val="1"/>
      <w:numFmt w:val="bullet"/>
      <w:lvlText w:val=""/>
      <w:lvlJc w:val="left"/>
      <w:pPr>
        <w:tabs>
          <w:tab w:val="num" w:pos="2160"/>
        </w:tabs>
        <w:ind w:left="2160" w:hanging="360"/>
      </w:pPr>
      <w:rPr>
        <w:rFonts w:ascii="Wingdings" w:hAnsi="Wingdings"/>
      </w:rPr>
    </w:lvl>
    <w:lvl w:ilvl="3" w:tplc="B60C5742">
      <w:start w:val="1"/>
      <w:numFmt w:val="bullet"/>
      <w:lvlText w:val=""/>
      <w:lvlJc w:val="left"/>
      <w:pPr>
        <w:tabs>
          <w:tab w:val="num" w:pos="2880"/>
        </w:tabs>
        <w:ind w:left="2880" w:hanging="360"/>
      </w:pPr>
      <w:rPr>
        <w:rFonts w:ascii="Symbol" w:hAnsi="Symbol"/>
      </w:rPr>
    </w:lvl>
    <w:lvl w:ilvl="4" w:tplc="02BAF4DE">
      <w:start w:val="1"/>
      <w:numFmt w:val="bullet"/>
      <w:lvlText w:val="o"/>
      <w:lvlJc w:val="left"/>
      <w:pPr>
        <w:tabs>
          <w:tab w:val="num" w:pos="3600"/>
        </w:tabs>
        <w:ind w:left="3600" w:hanging="360"/>
      </w:pPr>
      <w:rPr>
        <w:rFonts w:ascii="Courier New" w:hAnsi="Courier New"/>
      </w:rPr>
    </w:lvl>
    <w:lvl w:ilvl="5" w:tplc="90906DF2">
      <w:start w:val="1"/>
      <w:numFmt w:val="bullet"/>
      <w:lvlText w:val=""/>
      <w:lvlJc w:val="left"/>
      <w:pPr>
        <w:tabs>
          <w:tab w:val="num" w:pos="4320"/>
        </w:tabs>
        <w:ind w:left="4320" w:hanging="360"/>
      </w:pPr>
      <w:rPr>
        <w:rFonts w:ascii="Wingdings" w:hAnsi="Wingdings"/>
      </w:rPr>
    </w:lvl>
    <w:lvl w:ilvl="6" w:tplc="415AAE0A">
      <w:start w:val="1"/>
      <w:numFmt w:val="bullet"/>
      <w:lvlText w:val=""/>
      <w:lvlJc w:val="left"/>
      <w:pPr>
        <w:tabs>
          <w:tab w:val="num" w:pos="5040"/>
        </w:tabs>
        <w:ind w:left="5040" w:hanging="360"/>
      </w:pPr>
      <w:rPr>
        <w:rFonts w:ascii="Symbol" w:hAnsi="Symbol"/>
      </w:rPr>
    </w:lvl>
    <w:lvl w:ilvl="7" w:tplc="4AD406B6">
      <w:start w:val="1"/>
      <w:numFmt w:val="bullet"/>
      <w:lvlText w:val="o"/>
      <w:lvlJc w:val="left"/>
      <w:pPr>
        <w:tabs>
          <w:tab w:val="num" w:pos="5760"/>
        </w:tabs>
        <w:ind w:left="5760" w:hanging="360"/>
      </w:pPr>
      <w:rPr>
        <w:rFonts w:ascii="Courier New" w:hAnsi="Courier New"/>
      </w:rPr>
    </w:lvl>
    <w:lvl w:ilvl="8" w:tplc="BC688B4E">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DEBECF02">
      <w:start w:val="1"/>
      <w:numFmt w:val="bullet"/>
      <w:lvlText w:val="o"/>
      <w:lvlJc w:val="left"/>
      <w:pPr>
        <w:tabs>
          <w:tab w:val="num" w:pos="720"/>
        </w:tabs>
        <w:ind w:left="720" w:hanging="360"/>
      </w:pPr>
      <w:rPr>
        <w:rFonts w:ascii="Courier New" w:hAnsi="Courier New"/>
      </w:rPr>
    </w:lvl>
    <w:lvl w:ilvl="1" w:tplc="042C4996">
      <w:start w:val="1"/>
      <w:numFmt w:val="bullet"/>
      <w:lvlText w:val="o"/>
      <w:lvlJc w:val="left"/>
      <w:pPr>
        <w:ind w:left="1440" w:hanging="360"/>
      </w:pPr>
      <w:rPr>
        <w:rFonts w:ascii="Courier New" w:hAnsi="Courier New"/>
      </w:rPr>
    </w:lvl>
    <w:lvl w:ilvl="2" w:tplc="8ED05980">
      <w:start w:val="1"/>
      <w:numFmt w:val="bullet"/>
      <w:lvlText w:val=""/>
      <w:lvlJc w:val="left"/>
      <w:pPr>
        <w:tabs>
          <w:tab w:val="num" w:pos="2160"/>
        </w:tabs>
        <w:ind w:left="2160" w:hanging="360"/>
      </w:pPr>
      <w:rPr>
        <w:rFonts w:ascii="Wingdings" w:hAnsi="Wingdings"/>
      </w:rPr>
    </w:lvl>
    <w:lvl w:ilvl="3" w:tplc="D728B404">
      <w:start w:val="1"/>
      <w:numFmt w:val="bullet"/>
      <w:lvlText w:val=""/>
      <w:lvlJc w:val="left"/>
      <w:pPr>
        <w:tabs>
          <w:tab w:val="num" w:pos="2880"/>
        </w:tabs>
        <w:ind w:left="2880" w:hanging="360"/>
      </w:pPr>
      <w:rPr>
        <w:rFonts w:ascii="Symbol" w:hAnsi="Symbol"/>
      </w:rPr>
    </w:lvl>
    <w:lvl w:ilvl="4" w:tplc="A9A49988">
      <w:start w:val="1"/>
      <w:numFmt w:val="bullet"/>
      <w:lvlText w:val="o"/>
      <w:lvlJc w:val="left"/>
      <w:pPr>
        <w:tabs>
          <w:tab w:val="num" w:pos="3600"/>
        </w:tabs>
        <w:ind w:left="3600" w:hanging="360"/>
      </w:pPr>
      <w:rPr>
        <w:rFonts w:ascii="Courier New" w:hAnsi="Courier New"/>
      </w:rPr>
    </w:lvl>
    <w:lvl w:ilvl="5" w:tplc="7C486C8E">
      <w:start w:val="1"/>
      <w:numFmt w:val="bullet"/>
      <w:lvlText w:val=""/>
      <w:lvlJc w:val="left"/>
      <w:pPr>
        <w:tabs>
          <w:tab w:val="num" w:pos="4320"/>
        </w:tabs>
        <w:ind w:left="4320" w:hanging="360"/>
      </w:pPr>
      <w:rPr>
        <w:rFonts w:ascii="Wingdings" w:hAnsi="Wingdings"/>
      </w:rPr>
    </w:lvl>
    <w:lvl w:ilvl="6" w:tplc="1E109DA6">
      <w:start w:val="1"/>
      <w:numFmt w:val="bullet"/>
      <w:lvlText w:val=""/>
      <w:lvlJc w:val="left"/>
      <w:pPr>
        <w:tabs>
          <w:tab w:val="num" w:pos="5040"/>
        </w:tabs>
        <w:ind w:left="5040" w:hanging="360"/>
      </w:pPr>
      <w:rPr>
        <w:rFonts w:ascii="Symbol" w:hAnsi="Symbol"/>
      </w:rPr>
    </w:lvl>
    <w:lvl w:ilvl="7" w:tplc="77B6EE4C">
      <w:start w:val="1"/>
      <w:numFmt w:val="bullet"/>
      <w:lvlText w:val="o"/>
      <w:lvlJc w:val="left"/>
      <w:pPr>
        <w:tabs>
          <w:tab w:val="num" w:pos="5760"/>
        </w:tabs>
        <w:ind w:left="5760" w:hanging="360"/>
      </w:pPr>
      <w:rPr>
        <w:rFonts w:ascii="Courier New" w:hAnsi="Courier New"/>
      </w:rPr>
    </w:lvl>
    <w:lvl w:ilvl="8" w:tplc="587E4FD2">
      <w:start w:val="1"/>
      <w:numFmt w:val="bullet"/>
      <w:lvlText w:val=""/>
      <w:lvlJc w:val="left"/>
      <w:pPr>
        <w:tabs>
          <w:tab w:val="num" w:pos="6480"/>
        </w:tabs>
        <w:ind w:left="6480" w:hanging="360"/>
      </w:pPr>
      <w:rPr>
        <w:rFonts w:ascii="Wingdings" w:hAnsi="Wingdings"/>
      </w:rPr>
    </w:lvl>
  </w:abstractNum>
  <w:abstractNum w:abstractNumId="14" w15:restartNumberingAfterBreak="0">
    <w:nsid w:val="01F2566A"/>
    <w:multiLevelType w:val="hybridMultilevel"/>
    <w:tmpl w:val="BB426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914046D"/>
    <w:multiLevelType w:val="hybridMultilevel"/>
    <w:tmpl w:val="F5EAC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13D0C91"/>
    <w:multiLevelType w:val="hybridMultilevel"/>
    <w:tmpl w:val="8EEC73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467720C"/>
    <w:multiLevelType w:val="hybridMultilevel"/>
    <w:tmpl w:val="09205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A846831"/>
    <w:multiLevelType w:val="hybridMultilevel"/>
    <w:tmpl w:val="B776E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CF10BF0"/>
    <w:multiLevelType w:val="multilevel"/>
    <w:tmpl w:val="48CE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767AD3"/>
    <w:multiLevelType w:val="hybridMultilevel"/>
    <w:tmpl w:val="AB380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906480"/>
    <w:multiLevelType w:val="hybridMultilevel"/>
    <w:tmpl w:val="8A984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EF2497"/>
    <w:multiLevelType w:val="hybridMultilevel"/>
    <w:tmpl w:val="113454CA"/>
    <w:lvl w:ilvl="0" w:tplc="278C854A">
      <w:numFmt w:val="bullet"/>
      <w:lvlText w:val=""/>
      <w:lvlJc w:val="left"/>
      <w:pPr>
        <w:ind w:left="720" w:hanging="360"/>
      </w:pPr>
      <w:rPr>
        <w:rFonts w:ascii="Symbol" w:eastAsia="Times New Roman" w:hAnsi="Symbol"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0B6B60"/>
    <w:multiLevelType w:val="hybridMultilevel"/>
    <w:tmpl w:val="304E7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490989"/>
    <w:multiLevelType w:val="hybridMultilevel"/>
    <w:tmpl w:val="D58C1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AF7452"/>
    <w:multiLevelType w:val="hybridMultilevel"/>
    <w:tmpl w:val="79AC377A"/>
    <w:lvl w:ilvl="0" w:tplc="278C854A">
      <w:numFmt w:val="bullet"/>
      <w:lvlText w:val=""/>
      <w:lvlJc w:val="left"/>
      <w:pPr>
        <w:ind w:left="720" w:hanging="360"/>
      </w:pPr>
      <w:rPr>
        <w:rFonts w:ascii="Symbol" w:eastAsia="Times New Roman" w:hAnsi="Symbol"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C75924"/>
    <w:multiLevelType w:val="hybridMultilevel"/>
    <w:tmpl w:val="E86AA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0895A42"/>
    <w:multiLevelType w:val="hybridMultilevel"/>
    <w:tmpl w:val="9EBC3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FA1806"/>
    <w:multiLevelType w:val="hybridMultilevel"/>
    <w:tmpl w:val="A1466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9E3814"/>
    <w:multiLevelType w:val="hybridMultilevel"/>
    <w:tmpl w:val="0674FC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2D0A61"/>
    <w:multiLevelType w:val="hybridMultilevel"/>
    <w:tmpl w:val="A0404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4C1BA6"/>
    <w:multiLevelType w:val="hybridMultilevel"/>
    <w:tmpl w:val="A620C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CA6DFB"/>
    <w:multiLevelType w:val="hybridMultilevel"/>
    <w:tmpl w:val="FD6A5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565EE2"/>
    <w:multiLevelType w:val="hybridMultilevel"/>
    <w:tmpl w:val="578C13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D40222F"/>
    <w:multiLevelType w:val="hybridMultilevel"/>
    <w:tmpl w:val="49FCE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016425"/>
    <w:multiLevelType w:val="hybridMultilevel"/>
    <w:tmpl w:val="6A3A9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7A5DAF"/>
    <w:multiLevelType w:val="hybridMultilevel"/>
    <w:tmpl w:val="BE102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0C0FB8"/>
    <w:multiLevelType w:val="multilevel"/>
    <w:tmpl w:val="1B1A1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5B0A59"/>
    <w:multiLevelType w:val="hybridMultilevel"/>
    <w:tmpl w:val="3AF67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795093"/>
    <w:multiLevelType w:val="hybridMultilevel"/>
    <w:tmpl w:val="EFC88E1C"/>
    <w:lvl w:ilvl="0" w:tplc="278C854A">
      <w:numFmt w:val="bullet"/>
      <w:lvlText w:val=""/>
      <w:lvlJc w:val="left"/>
      <w:pPr>
        <w:ind w:left="720" w:hanging="360"/>
      </w:pPr>
      <w:rPr>
        <w:rFonts w:ascii="Symbol" w:eastAsia="Times New Roman" w:hAnsi="Symbol"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E2111B"/>
    <w:multiLevelType w:val="hybridMultilevel"/>
    <w:tmpl w:val="F3886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097F8D"/>
    <w:multiLevelType w:val="multilevel"/>
    <w:tmpl w:val="4B96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C4537E"/>
    <w:multiLevelType w:val="hybridMultilevel"/>
    <w:tmpl w:val="D9E24DC0"/>
    <w:lvl w:ilvl="0" w:tplc="278C854A">
      <w:numFmt w:val="bullet"/>
      <w:lvlText w:val=""/>
      <w:lvlJc w:val="left"/>
      <w:pPr>
        <w:ind w:left="720" w:hanging="360"/>
      </w:pPr>
      <w:rPr>
        <w:rFonts w:ascii="Symbol" w:eastAsia="Times New Roman" w:hAnsi="Symbol"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93647624">
    <w:abstractNumId w:val="0"/>
  </w:num>
  <w:num w:numId="2" w16cid:durableId="1132557003">
    <w:abstractNumId w:val="1"/>
  </w:num>
  <w:num w:numId="3" w16cid:durableId="147986026">
    <w:abstractNumId w:val="2"/>
  </w:num>
  <w:num w:numId="4" w16cid:durableId="1477726119">
    <w:abstractNumId w:val="3"/>
  </w:num>
  <w:num w:numId="5" w16cid:durableId="1487093556">
    <w:abstractNumId w:val="4"/>
  </w:num>
  <w:num w:numId="6" w16cid:durableId="1611622574">
    <w:abstractNumId w:val="5"/>
  </w:num>
  <w:num w:numId="7" w16cid:durableId="863438788">
    <w:abstractNumId w:val="6"/>
  </w:num>
  <w:num w:numId="8" w16cid:durableId="2125224956">
    <w:abstractNumId w:val="7"/>
  </w:num>
  <w:num w:numId="9" w16cid:durableId="1798528380">
    <w:abstractNumId w:val="8"/>
  </w:num>
  <w:num w:numId="10" w16cid:durableId="1635327259">
    <w:abstractNumId w:val="9"/>
  </w:num>
  <w:num w:numId="11" w16cid:durableId="2093891121">
    <w:abstractNumId w:val="10"/>
  </w:num>
  <w:num w:numId="12" w16cid:durableId="1026639548">
    <w:abstractNumId w:val="11"/>
  </w:num>
  <w:num w:numId="13" w16cid:durableId="1282807924">
    <w:abstractNumId w:val="12"/>
  </w:num>
  <w:num w:numId="14" w16cid:durableId="246312135">
    <w:abstractNumId w:val="13"/>
  </w:num>
  <w:num w:numId="15" w16cid:durableId="166793410">
    <w:abstractNumId w:val="17"/>
  </w:num>
  <w:num w:numId="16" w16cid:durableId="1371803438">
    <w:abstractNumId w:val="16"/>
  </w:num>
  <w:num w:numId="17" w16cid:durableId="752050077">
    <w:abstractNumId w:val="30"/>
  </w:num>
  <w:num w:numId="18" w16cid:durableId="309141777">
    <w:abstractNumId w:val="22"/>
  </w:num>
  <w:num w:numId="19" w16cid:durableId="1325011010">
    <w:abstractNumId w:val="25"/>
  </w:num>
  <w:num w:numId="20" w16cid:durableId="680275866">
    <w:abstractNumId w:val="39"/>
  </w:num>
  <w:num w:numId="21" w16cid:durableId="1663775279">
    <w:abstractNumId w:val="42"/>
  </w:num>
  <w:num w:numId="22" w16cid:durableId="1448114002">
    <w:abstractNumId w:val="36"/>
  </w:num>
  <w:num w:numId="23" w16cid:durableId="1892691255">
    <w:abstractNumId w:val="27"/>
  </w:num>
  <w:num w:numId="24" w16cid:durableId="1304382877">
    <w:abstractNumId w:val="31"/>
  </w:num>
  <w:num w:numId="25" w16cid:durableId="1099184027">
    <w:abstractNumId w:val="14"/>
  </w:num>
  <w:num w:numId="26" w16cid:durableId="164396528">
    <w:abstractNumId w:val="21"/>
  </w:num>
  <w:num w:numId="27" w16cid:durableId="119887297">
    <w:abstractNumId w:val="15"/>
  </w:num>
  <w:num w:numId="28" w16cid:durableId="422143442">
    <w:abstractNumId w:val="40"/>
  </w:num>
  <w:num w:numId="29" w16cid:durableId="2093424500">
    <w:abstractNumId w:val="29"/>
  </w:num>
  <w:num w:numId="30" w16cid:durableId="836769281">
    <w:abstractNumId w:val="34"/>
  </w:num>
  <w:num w:numId="31" w16cid:durableId="173569911">
    <w:abstractNumId w:val="38"/>
  </w:num>
  <w:num w:numId="32" w16cid:durableId="1138566705">
    <w:abstractNumId w:val="28"/>
  </w:num>
  <w:num w:numId="33" w16cid:durableId="726033549">
    <w:abstractNumId w:val="37"/>
  </w:num>
  <w:num w:numId="34" w16cid:durableId="1198468522">
    <w:abstractNumId w:val="19"/>
  </w:num>
  <w:num w:numId="35" w16cid:durableId="493692177">
    <w:abstractNumId w:val="24"/>
  </w:num>
  <w:num w:numId="36" w16cid:durableId="1849100600">
    <w:abstractNumId w:val="32"/>
  </w:num>
  <w:num w:numId="37" w16cid:durableId="14117930">
    <w:abstractNumId w:val="26"/>
  </w:num>
  <w:num w:numId="38" w16cid:durableId="1254508989">
    <w:abstractNumId w:val="18"/>
  </w:num>
  <w:num w:numId="39" w16cid:durableId="627468385">
    <w:abstractNumId w:val="20"/>
  </w:num>
  <w:num w:numId="40" w16cid:durableId="1380085873">
    <w:abstractNumId w:val="35"/>
  </w:num>
  <w:num w:numId="41" w16cid:durableId="1400901550">
    <w:abstractNumId w:val="33"/>
  </w:num>
  <w:num w:numId="42" w16cid:durableId="488983935">
    <w:abstractNumId w:val="41"/>
  </w:num>
  <w:num w:numId="43" w16cid:durableId="17623311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79F"/>
    <w:rsid w:val="000335EC"/>
    <w:rsid w:val="00036B76"/>
    <w:rsid w:val="0004759F"/>
    <w:rsid w:val="000D68F5"/>
    <w:rsid w:val="000E4502"/>
    <w:rsid w:val="000E62C7"/>
    <w:rsid w:val="000E6EB1"/>
    <w:rsid w:val="00123A9A"/>
    <w:rsid w:val="00134426"/>
    <w:rsid w:val="0015583F"/>
    <w:rsid w:val="0016029F"/>
    <w:rsid w:val="00167255"/>
    <w:rsid w:val="00231128"/>
    <w:rsid w:val="00232107"/>
    <w:rsid w:val="00232379"/>
    <w:rsid w:val="002848A3"/>
    <w:rsid w:val="002A55D2"/>
    <w:rsid w:val="002D4320"/>
    <w:rsid w:val="003504AD"/>
    <w:rsid w:val="00392399"/>
    <w:rsid w:val="003F4F64"/>
    <w:rsid w:val="004136C1"/>
    <w:rsid w:val="00423065"/>
    <w:rsid w:val="004468F1"/>
    <w:rsid w:val="00466279"/>
    <w:rsid w:val="00490AA8"/>
    <w:rsid w:val="004A0767"/>
    <w:rsid w:val="004C4D4D"/>
    <w:rsid w:val="004C6AD0"/>
    <w:rsid w:val="004D1116"/>
    <w:rsid w:val="004D14C7"/>
    <w:rsid w:val="004E189C"/>
    <w:rsid w:val="00512BB4"/>
    <w:rsid w:val="00523D97"/>
    <w:rsid w:val="0053341A"/>
    <w:rsid w:val="0056376F"/>
    <w:rsid w:val="00572477"/>
    <w:rsid w:val="005B7971"/>
    <w:rsid w:val="005E1958"/>
    <w:rsid w:val="005F3A80"/>
    <w:rsid w:val="00610864"/>
    <w:rsid w:val="0064354B"/>
    <w:rsid w:val="006B5F16"/>
    <w:rsid w:val="006B7FAA"/>
    <w:rsid w:val="00716EFF"/>
    <w:rsid w:val="007743CE"/>
    <w:rsid w:val="00774D33"/>
    <w:rsid w:val="00795679"/>
    <w:rsid w:val="007D5DD6"/>
    <w:rsid w:val="007F5E6C"/>
    <w:rsid w:val="00804FE7"/>
    <w:rsid w:val="00835D0A"/>
    <w:rsid w:val="00881267"/>
    <w:rsid w:val="008B2FB7"/>
    <w:rsid w:val="00926023"/>
    <w:rsid w:val="00926FC7"/>
    <w:rsid w:val="009562FD"/>
    <w:rsid w:val="00964521"/>
    <w:rsid w:val="009A1556"/>
    <w:rsid w:val="009A1D58"/>
    <w:rsid w:val="009D42BC"/>
    <w:rsid w:val="00A12DBC"/>
    <w:rsid w:val="00A32BF2"/>
    <w:rsid w:val="00A67A99"/>
    <w:rsid w:val="00A70847"/>
    <w:rsid w:val="00A721FB"/>
    <w:rsid w:val="00A77B3E"/>
    <w:rsid w:val="00A81DC6"/>
    <w:rsid w:val="00AB5284"/>
    <w:rsid w:val="00B00EB3"/>
    <w:rsid w:val="00B30F77"/>
    <w:rsid w:val="00B56399"/>
    <w:rsid w:val="00B855EA"/>
    <w:rsid w:val="00B96C4D"/>
    <w:rsid w:val="00BB4BA9"/>
    <w:rsid w:val="00BB7D48"/>
    <w:rsid w:val="00BF47CB"/>
    <w:rsid w:val="00C11F13"/>
    <w:rsid w:val="00C15C8D"/>
    <w:rsid w:val="00C62F37"/>
    <w:rsid w:val="00C73DFA"/>
    <w:rsid w:val="00CA2A55"/>
    <w:rsid w:val="00CB71B0"/>
    <w:rsid w:val="00CC3108"/>
    <w:rsid w:val="00CC6711"/>
    <w:rsid w:val="00CD4B9C"/>
    <w:rsid w:val="00D1132F"/>
    <w:rsid w:val="00D52504"/>
    <w:rsid w:val="00D71427"/>
    <w:rsid w:val="00DB22AE"/>
    <w:rsid w:val="00DE074A"/>
    <w:rsid w:val="00DE388B"/>
    <w:rsid w:val="00DF7D1D"/>
    <w:rsid w:val="00E06080"/>
    <w:rsid w:val="00EB10A0"/>
    <w:rsid w:val="00ED14C2"/>
    <w:rsid w:val="00F30A59"/>
    <w:rsid w:val="00F65DBE"/>
    <w:rsid w:val="00F676C9"/>
    <w:rsid w:val="00F67B0C"/>
    <w:rsid w:val="00F75C3F"/>
    <w:rsid w:val="00F82206"/>
    <w:rsid w:val="00FA1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7B8F283"/>
  <w15:docId w15:val="{D4ECCA6C-A7FE-49DD-886F-7C6083DA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3">
    <w:name w:val="heading 3"/>
    <w:basedOn w:val="Normal"/>
    <w:next w:val="Normal"/>
    <w:link w:val="Titre3Car"/>
    <w:uiPriority w:val="9"/>
    <w:unhideWhenUsed/>
    <w:qFormat/>
    <w:rsid w:val="00036B76"/>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
    <w:name w:val="p"/>
    <w:basedOn w:val="Normal"/>
  </w:style>
  <w:style w:type="character" w:customStyle="1" w:styleId="tag">
    <w:name w:val="tag"/>
    <w:basedOn w:val="Policepardfaut"/>
  </w:style>
  <w:style w:type="table" w:customStyle="1" w:styleId="table">
    <w:name w:val="table"/>
    <w:basedOn w:val="TableauNormal"/>
    <w:tblPr/>
  </w:style>
  <w:style w:type="paragraph" w:customStyle="1" w:styleId="Pieddepage1">
    <w:name w:val="Pied de page1"/>
    <w:rPr>
      <w:rFonts w:ascii="Calibri" w:eastAsia="Calibri" w:hAnsi="Calibri" w:cs="Calibri"/>
      <w:b/>
      <w:sz w:val="16"/>
    </w:rPr>
  </w:style>
  <w:style w:type="paragraph" w:customStyle="1" w:styleId="li">
    <w:name w:val="li"/>
    <w:basedOn w:val="Normal"/>
  </w:style>
  <w:style w:type="paragraph" w:styleId="En-tte">
    <w:name w:val="header"/>
    <w:basedOn w:val="Normal"/>
    <w:link w:val="En-tteCar"/>
    <w:unhideWhenUsed/>
    <w:rsid w:val="004136C1"/>
    <w:pPr>
      <w:tabs>
        <w:tab w:val="center" w:pos="4536"/>
        <w:tab w:val="right" w:pos="9072"/>
      </w:tabs>
    </w:pPr>
  </w:style>
  <w:style w:type="character" w:customStyle="1" w:styleId="En-tteCar">
    <w:name w:val="En-tête Car"/>
    <w:basedOn w:val="Policepardfaut"/>
    <w:link w:val="En-tte"/>
    <w:rsid w:val="004136C1"/>
    <w:rPr>
      <w:sz w:val="24"/>
      <w:szCs w:val="24"/>
    </w:rPr>
  </w:style>
  <w:style w:type="paragraph" w:styleId="Pieddepage">
    <w:name w:val="footer"/>
    <w:basedOn w:val="Normal"/>
    <w:link w:val="PieddepageCar"/>
    <w:uiPriority w:val="99"/>
    <w:unhideWhenUsed/>
    <w:rsid w:val="004136C1"/>
    <w:pPr>
      <w:tabs>
        <w:tab w:val="center" w:pos="4536"/>
        <w:tab w:val="right" w:pos="9072"/>
      </w:tabs>
    </w:pPr>
  </w:style>
  <w:style w:type="character" w:customStyle="1" w:styleId="PieddepageCar">
    <w:name w:val="Pied de page Car"/>
    <w:basedOn w:val="Policepardfaut"/>
    <w:link w:val="Pieddepage"/>
    <w:uiPriority w:val="99"/>
    <w:rsid w:val="004136C1"/>
    <w:rPr>
      <w:sz w:val="24"/>
      <w:szCs w:val="24"/>
    </w:rPr>
  </w:style>
  <w:style w:type="paragraph" w:styleId="Paragraphedeliste">
    <w:name w:val="List Paragraph"/>
    <w:basedOn w:val="Normal"/>
    <w:uiPriority w:val="34"/>
    <w:qFormat/>
    <w:rsid w:val="0053341A"/>
    <w:pPr>
      <w:spacing w:after="120" w:line="285" w:lineRule="auto"/>
      <w:ind w:left="720"/>
      <w:contextualSpacing/>
    </w:pPr>
    <w:rPr>
      <w:rFonts w:ascii="Calibri" w:hAnsi="Calibri" w:cs="Calibri"/>
      <w:color w:val="000000"/>
      <w:kern w:val="28"/>
      <w:sz w:val="20"/>
      <w:szCs w:val="20"/>
    </w:rPr>
  </w:style>
  <w:style w:type="character" w:customStyle="1" w:styleId="Titre3Car">
    <w:name w:val="Titre 3 Car"/>
    <w:basedOn w:val="Policepardfaut"/>
    <w:link w:val="Titre3"/>
    <w:uiPriority w:val="9"/>
    <w:rsid w:val="00036B76"/>
    <w:rPr>
      <w:rFonts w:asciiTheme="majorHAnsi" w:eastAsiaTheme="majorEastAsia" w:hAnsiTheme="majorHAnsi" w:cstheme="majorBidi"/>
      <w:color w:val="1F3763" w:themeColor="accent1" w:themeShade="7F"/>
      <w:sz w:val="24"/>
      <w:szCs w:val="24"/>
      <w:lang w:eastAsia="en-US"/>
    </w:rPr>
  </w:style>
  <w:style w:type="character" w:styleId="Lienhypertexte">
    <w:name w:val="Hyperlink"/>
    <w:basedOn w:val="Policepardfaut"/>
    <w:unhideWhenUsed/>
    <w:rsid w:val="000E4502"/>
    <w:rPr>
      <w:color w:val="0563C1" w:themeColor="hyperlink"/>
      <w:u w:val="single"/>
    </w:rPr>
  </w:style>
  <w:style w:type="character" w:styleId="Mentionnonrsolue">
    <w:name w:val="Unresolved Mention"/>
    <w:basedOn w:val="Policepardfaut"/>
    <w:uiPriority w:val="99"/>
    <w:semiHidden/>
    <w:unhideWhenUsed/>
    <w:rsid w:val="000E4502"/>
    <w:rPr>
      <w:color w:val="605E5C"/>
      <w:shd w:val="clear" w:color="auto" w:fill="E1DFDD"/>
    </w:rPr>
  </w:style>
  <w:style w:type="paragraph" w:styleId="NormalWeb">
    <w:name w:val="Normal (Web)"/>
    <w:basedOn w:val="Normal"/>
    <w:uiPriority w:val="99"/>
    <w:unhideWhenUsed/>
    <w:rsid w:val="00A708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ndidat.pole-emploi.fr/marche-du-travail/fichemetierrome?codeRome=K12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038B2-198E-4EE4-A1EE-DAF69519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4571</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Batsheva Amar</dc:creator>
  <cp:keywords/>
  <cp:lastModifiedBy>Samuel Cohen</cp:lastModifiedBy>
  <cp:revision>6</cp:revision>
  <dcterms:created xsi:type="dcterms:W3CDTF">2022-04-28T11:53:00Z</dcterms:created>
  <dcterms:modified xsi:type="dcterms:W3CDTF">2022-12-21T10:44:00Z</dcterms:modified>
</cp:coreProperties>
</file>